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F0A9F" w14:textId="77777777" w:rsidR="003D0600" w:rsidRPr="00AB58E7" w:rsidRDefault="003D0600">
      <w:pPr>
        <w:spacing w:line="200" w:lineRule="exact"/>
        <w:rPr>
          <w:rFonts w:asciiTheme="majorHAnsi" w:hAnsiTheme="majorHAnsi"/>
        </w:rPr>
      </w:pPr>
      <w:bookmarkStart w:id="0" w:name="_Hlk9938170"/>
    </w:p>
    <w:p w14:paraId="1B6EA40F" w14:textId="31BFCD93" w:rsidR="003D0600" w:rsidRPr="00AB58E7" w:rsidRDefault="003D0600">
      <w:pPr>
        <w:spacing w:before="17" w:line="260" w:lineRule="exact"/>
        <w:rPr>
          <w:rFonts w:asciiTheme="majorHAnsi" w:hAnsiTheme="majorHAnsi"/>
          <w:sz w:val="26"/>
          <w:szCs w:val="26"/>
        </w:rPr>
      </w:pPr>
    </w:p>
    <w:p w14:paraId="7E988366" w14:textId="315B145F" w:rsidR="003D0600" w:rsidRPr="00AB58E7" w:rsidRDefault="003D0600" w:rsidP="00767494">
      <w:pPr>
        <w:ind w:left="1369"/>
        <w:jc w:val="center"/>
        <w:rPr>
          <w:rFonts w:asciiTheme="majorHAnsi" w:hAnsiTheme="majorHAnsi"/>
        </w:rPr>
      </w:pPr>
    </w:p>
    <w:p w14:paraId="3BF5E9D9" w14:textId="314DD873" w:rsidR="003D0600" w:rsidRPr="00AB58E7" w:rsidRDefault="003D0600">
      <w:pPr>
        <w:spacing w:before="4" w:line="120" w:lineRule="exact"/>
        <w:rPr>
          <w:rFonts w:asciiTheme="majorHAnsi" w:hAnsiTheme="majorHAnsi"/>
          <w:sz w:val="12"/>
          <w:szCs w:val="12"/>
        </w:rPr>
      </w:pPr>
    </w:p>
    <w:p w14:paraId="6C863091" w14:textId="7EEA1FE9" w:rsidR="00767494" w:rsidRPr="00AB58E7" w:rsidRDefault="00767494">
      <w:pPr>
        <w:spacing w:before="4" w:line="120" w:lineRule="exact"/>
        <w:rPr>
          <w:rFonts w:asciiTheme="majorHAnsi" w:hAnsiTheme="majorHAnsi"/>
          <w:sz w:val="12"/>
          <w:szCs w:val="12"/>
        </w:rPr>
      </w:pPr>
    </w:p>
    <w:p w14:paraId="35CC248F" w14:textId="47CC1D54" w:rsidR="00767494" w:rsidRPr="00AB58E7" w:rsidRDefault="00767494">
      <w:pPr>
        <w:spacing w:before="4" w:line="120" w:lineRule="exact"/>
        <w:rPr>
          <w:rFonts w:asciiTheme="majorHAnsi" w:hAnsiTheme="majorHAnsi"/>
          <w:sz w:val="12"/>
          <w:szCs w:val="12"/>
        </w:rPr>
      </w:pPr>
    </w:p>
    <w:p w14:paraId="3F06E1FF" w14:textId="0618BEF2" w:rsidR="00084230" w:rsidRPr="00AB58E7" w:rsidRDefault="00084230">
      <w:pPr>
        <w:spacing w:line="200" w:lineRule="exact"/>
        <w:rPr>
          <w:rFonts w:asciiTheme="majorHAnsi" w:hAnsiTheme="majorHAnsi"/>
        </w:rPr>
      </w:pPr>
    </w:p>
    <w:p w14:paraId="7E61EC14" w14:textId="0DAAB4E1" w:rsidR="00084230" w:rsidRPr="00AB58E7" w:rsidRDefault="00084230">
      <w:pPr>
        <w:spacing w:line="200" w:lineRule="exact"/>
        <w:rPr>
          <w:rFonts w:asciiTheme="majorHAnsi" w:hAnsiTheme="majorHAnsi"/>
        </w:rPr>
      </w:pPr>
    </w:p>
    <w:p w14:paraId="68E9C7B8" w14:textId="77777777" w:rsidR="00084230" w:rsidRPr="00AB58E7" w:rsidRDefault="00084230">
      <w:pPr>
        <w:spacing w:line="200" w:lineRule="exact"/>
        <w:rPr>
          <w:rFonts w:asciiTheme="majorHAnsi" w:hAnsiTheme="majorHAnsi"/>
        </w:rPr>
      </w:pPr>
    </w:p>
    <w:p w14:paraId="2EE82C92" w14:textId="77777777" w:rsidR="003D0600" w:rsidRPr="00AB58E7" w:rsidRDefault="003D0600">
      <w:pPr>
        <w:spacing w:line="200" w:lineRule="exact"/>
        <w:rPr>
          <w:rFonts w:asciiTheme="majorHAnsi" w:hAnsiTheme="majorHAnsi"/>
        </w:rPr>
      </w:pPr>
    </w:p>
    <w:p w14:paraId="7012CCBF" w14:textId="77777777" w:rsidR="00767494" w:rsidRPr="00AB58E7" w:rsidRDefault="00DD014D" w:rsidP="00AB5637">
      <w:pPr>
        <w:shd w:val="clear" w:color="auto" w:fill="002060"/>
        <w:spacing w:line="500" w:lineRule="exact"/>
        <w:ind w:left="1606" w:right="1763"/>
        <w:jc w:val="center"/>
        <w:rPr>
          <w:rFonts w:asciiTheme="majorHAnsi" w:eastAsia="Cambria" w:hAnsiTheme="majorHAnsi" w:cs="Cambria"/>
          <w:b/>
          <w:color w:val="FFFFFF"/>
          <w:w w:val="99"/>
          <w:position w:val="-1"/>
          <w:sz w:val="44"/>
          <w:szCs w:val="44"/>
        </w:rPr>
      </w:pPr>
      <w:r>
        <w:rPr>
          <w:rFonts w:asciiTheme="majorHAnsi" w:hAnsiTheme="majorHAnsi"/>
        </w:rPr>
        <w:pict w14:anchorId="1183E4C7">
          <v:group id="_x0000_s1040" style="position:absolute;left:0;text-align:left;margin-left:63.35pt;margin-top:.15pt;width:477.85pt;height:27.85pt;z-index:-251661824;mso-position-horizontal-relative:page" coordorigin="1267,3" coordsize="9557,557">
            <v:shape id="_x0000_s1041" style="position:absolute;left:1267;top:3;width:9557;height:557" coordorigin="1267,3" coordsize="9557,557" path="m1267,560r9557,l10824,3,1267,3r,557xe" fillcolor="#001f5f" stroked="f">
              <v:path arrowok="t"/>
            </v:shape>
            <w10:wrap anchorx="page"/>
          </v:group>
        </w:pict>
      </w:r>
      <w:r w:rsidR="00AB5637" w:rsidRPr="00AB58E7">
        <w:rPr>
          <w:rFonts w:asciiTheme="majorHAnsi" w:eastAsia="Cambria" w:hAnsiTheme="majorHAnsi" w:cs="Cambria"/>
          <w:b/>
          <w:color w:val="FFFFFF"/>
          <w:w w:val="99"/>
          <w:position w:val="-1"/>
          <w:sz w:val="44"/>
          <w:szCs w:val="44"/>
        </w:rPr>
        <w:t xml:space="preserve">CALL FOR ABSTRACT FOR </w:t>
      </w:r>
    </w:p>
    <w:p w14:paraId="1C02B0BD" w14:textId="4ECB80A3" w:rsidR="003D0600" w:rsidRPr="00AB58E7" w:rsidRDefault="00AB5637" w:rsidP="00AB5637">
      <w:pPr>
        <w:shd w:val="clear" w:color="auto" w:fill="002060"/>
        <w:spacing w:line="500" w:lineRule="exact"/>
        <w:ind w:left="1606" w:right="1763"/>
        <w:jc w:val="center"/>
        <w:rPr>
          <w:rFonts w:asciiTheme="majorHAnsi" w:eastAsia="Cambria" w:hAnsiTheme="majorHAnsi" w:cs="Cambria"/>
          <w:sz w:val="44"/>
          <w:szCs w:val="44"/>
        </w:rPr>
      </w:pPr>
      <w:r w:rsidRPr="00AB58E7">
        <w:rPr>
          <w:rFonts w:asciiTheme="majorHAnsi" w:eastAsia="Cambria" w:hAnsiTheme="majorHAnsi" w:cs="Cambria"/>
          <w:b/>
          <w:color w:val="FFFFFF"/>
          <w:w w:val="99"/>
          <w:position w:val="-1"/>
          <w:sz w:val="44"/>
          <w:szCs w:val="44"/>
        </w:rPr>
        <w:t>ORAL AND POSTER PRESENTATION</w:t>
      </w:r>
    </w:p>
    <w:p w14:paraId="2E42F204" w14:textId="77777777" w:rsidR="003D0600" w:rsidRPr="00AB58E7" w:rsidRDefault="003D0600">
      <w:pPr>
        <w:spacing w:before="3" w:line="140" w:lineRule="exact"/>
        <w:rPr>
          <w:rFonts w:asciiTheme="majorHAnsi" w:hAnsiTheme="majorHAnsi"/>
          <w:sz w:val="14"/>
          <w:szCs w:val="14"/>
        </w:rPr>
      </w:pPr>
    </w:p>
    <w:p w14:paraId="075910FB" w14:textId="77777777" w:rsidR="003D0600" w:rsidRPr="00AB58E7" w:rsidRDefault="003D0600">
      <w:pPr>
        <w:spacing w:before="1" w:line="180" w:lineRule="exact"/>
        <w:rPr>
          <w:rFonts w:asciiTheme="majorHAnsi" w:hAnsiTheme="majorHAnsi" w:cstheme="minorHAnsi"/>
          <w:sz w:val="18"/>
          <w:szCs w:val="18"/>
        </w:rPr>
      </w:pPr>
    </w:p>
    <w:p w14:paraId="37DB6B1C" w14:textId="6922EA4E" w:rsidR="00767494" w:rsidRPr="00AB58E7" w:rsidRDefault="00767494" w:rsidP="00767494">
      <w:pPr>
        <w:ind w:left="1359"/>
        <w:rPr>
          <w:rFonts w:asciiTheme="majorHAnsi" w:eastAsia="Cambria" w:hAnsiTheme="majorHAnsi" w:cs="Cambria"/>
          <w:sz w:val="28"/>
          <w:szCs w:val="28"/>
        </w:rPr>
      </w:pPr>
      <w:r w:rsidRPr="00AB58E7">
        <w:rPr>
          <w:rFonts w:asciiTheme="majorHAnsi" w:hAnsiTheme="majorHAnsi"/>
          <w:noProof/>
        </w:rPr>
        <mc:AlternateContent>
          <mc:Choice Requires="wpg">
            <w:drawing>
              <wp:anchor distT="0" distB="0" distL="114300" distR="114300" simplePos="0" relativeHeight="251663872" behindDoc="1" locked="0" layoutInCell="1" allowOverlap="1" wp14:anchorId="6DAD9935" wp14:editId="221175AF">
                <wp:simplePos x="0" y="0"/>
                <wp:positionH relativeFrom="page">
                  <wp:posOffset>804545</wp:posOffset>
                </wp:positionH>
                <wp:positionV relativeFrom="paragraph">
                  <wp:posOffset>-635</wp:posOffset>
                </wp:positionV>
                <wp:extent cx="6073140" cy="225425"/>
                <wp:effectExtent l="4445" t="0" r="0" b="38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3140" cy="225425"/>
                          <a:chOff x="1267" y="-1"/>
                          <a:chExt cx="9564" cy="355"/>
                        </a:xfrm>
                      </wpg:grpSpPr>
                      <wps:wsp>
                        <wps:cNvPr id="11" name="Freeform 20"/>
                        <wps:cNvSpPr>
                          <a:spLocks/>
                        </wps:cNvSpPr>
                        <wps:spPr bwMode="auto">
                          <a:xfrm>
                            <a:off x="1267" y="-1"/>
                            <a:ext cx="9564" cy="355"/>
                          </a:xfrm>
                          <a:custGeom>
                            <a:avLst/>
                            <a:gdLst>
                              <a:gd name="T0" fmla="+- 0 1267 1267"/>
                              <a:gd name="T1" fmla="*/ T0 w 9564"/>
                              <a:gd name="T2" fmla="+- 0 354 -1"/>
                              <a:gd name="T3" fmla="*/ 354 h 355"/>
                              <a:gd name="T4" fmla="+- 0 10831 1267"/>
                              <a:gd name="T5" fmla="*/ T4 w 9564"/>
                              <a:gd name="T6" fmla="+- 0 354 -1"/>
                              <a:gd name="T7" fmla="*/ 354 h 355"/>
                              <a:gd name="T8" fmla="+- 0 10831 1267"/>
                              <a:gd name="T9" fmla="*/ T8 w 9564"/>
                              <a:gd name="T10" fmla="+- 0 -1 -1"/>
                              <a:gd name="T11" fmla="*/ -1 h 355"/>
                              <a:gd name="T12" fmla="+- 0 1267 1267"/>
                              <a:gd name="T13" fmla="*/ T12 w 9564"/>
                              <a:gd name="T14" fmla="+- 0 -1 -1"/>
                              <a:gd name="T15" fmla="*/ -1 h 355"/>
                              <a:gd name="T16" fmla="+- 0 1267 1267"/>
                              <a:gd name="T17" fmla="*/ T16 w 9564"/>
                              <a:gd name="T18" fmla="+- 0 354 -1"/>
                              <a:gd name="T19" fmla="*/ 354 h 355"/>
                            </a:gdLst>
                            <a:ahLst/>
                            <a:cxnLst>
                              <a:cxn ang="0">
                                <a:pos x="T1" y="T3"/>
                              </a:cxn>
                              <a:cxn ang="0">
                                <a:pos x="T5" y="T7"/>
                              </a:cxn>
                              <a:cxn ang="0">
                                <a:pos x="T9" y="T11"/>
                              </a:cxn>
                              <a:cxn ang="0">
                                <a:pos x="T13" y="T15"/>
                              </a:cxn>
                              <a:cxn ang="0">
                                <a:pos x="T17" y="T19"/>
                              </a:cxn>
                            </a:cxnLst>
                            <a:rect l="0" t="0" r="r" b="b"/>
                            <a:pathLst>
                              <a:path w="9564" h="355">
                                <a:moveTo>
                                  <a:pt x="0" y="355"/>
                                </a:moveTo>
                                <a:lnTo>
                                  <a:pt x="9564" y="355"/>
                                </a:lnTo>
                                <a:lnTo>
                                  <a:pt x="9564" y="0"/>
                                </a:lnTo>
                                <a:lnTo>
                                  <a:pt x="0" y="0"/>
                                </a:lnTo>
                                <a:lnTo>
                                  <a:pt x="0" y="355"/>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B8F7F" id="Group 10" o:spid="_x0000_s1026" style="position:absolute;margin-left:63.35pt;margin-top:-.05pt;width:478.2pt;height:17.75pt;z-index:-251652608;mso-position-horizontal-relative:page" coordorigin="1267,-1" coordsize="956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">
                <v:shape id="Freeform 20" o:spid="_x0000_s1027" style="position:absolute;left:1267;top:-1;width:9564;height:355;visibility:visible;mso-wrap-style:square;v-text-anchor:top" coordsize="956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" path="m,355r9564,l9564,,,,,355xe" fillcolor="#ffc000" stroked="f">
                  <v:path arrowok="t" o:connecttype="custom" o:connectlocs="0,354;9564,354;9564,-1;0,-1;0,354" o:connectangles="0,0,0,0,0"/>
                </v:shape>
                <w10:wrap anchorx="page"/>
              </v:group>
            </w:pict>
          </mc:Fallback>
        </mc:AlternateContent>
      </w:r>
      <w:r w:rsidRPr="00AB58E7">
        <w:rPr>
          <w:rFonts w:asciiTheme="majorHAnsi" w:eastAsia="Cambria" w:hAnsiTheme="majorHAnsi" w:cs="Cambria"/>
          <w:b/>
          <w:spacing w:val="-1"/>
          <w:sz w:val="28"/>
          <w:szCs w:val="28"/>
        </w:rPr>
        <w:t xml:space="preserve">THE DEADLINE FOR SUBMITTING ABSTRACTS IS </w:t>
      </w:r>
      <w:r w:rsidRPr="00AB58E7">
        <w:rPr>
          <w:rFonts w:asciiTheme="majorHAnsi" w:eastAsia="Cambria" w:hAnsiTheme="majorHAnsi" w:cs="Cambria"/>
          <w:b/>
          <w:color w:val="C00000"/>
          <w:spacing w:val="-1"/>
          <w:sz w:val="28"/>
          <w:szCs w:val="28"/>
        </w:rPr>
        <w:t>JANUARY 15, 2020</w:t>
      </w:r>
    </w:p>
    <w:p w14:paraId="5C6DA963" w14:textId="77777777" w:rsidR="00767494" w:rsidRPr="00AB58E7" w:rsidRDefault="00767494" w:rsidP="00767494">
      <w:pPr>
        <w:spacing w:before="30" w:line="268" w:lineRule="auto"/>
        <w:ind w:left="1306" w:right="1353" w:hanging="10"/>
        <w:jc w:val="both"/>
        <w:rPr>
          <w:rStyle w:val="Strong"/>
          <w:rFonts w:asciiTheme="majorHAnsi" w:eastAsia="Cambria" w:hAnsiTheme="majorHAnsi" w:cstheme="minorHAnsi"/>
          <w:b w:val="0"/>
          <w:bCs w:val="0"/>
        </w:rPr>
      </w:pPr>
    </w:p>
    <w:p w14:paraId="1F5308D7" w14:textId="29596311" w:rsidR="00411036" w:rsidRPr="00AB58E7" w:rsidRDefault="00E03FB9" w:rsidP="00411036">
      <w:pPr>
        <w:spacing w:before="30" w:line="268" w:lineRule="auto"/>
        <w:ind w:left="1306" w:right="1353" w:hanging="10"/>
        <w:jc w:val="both"/>
        <w:rPr>
          <w:rStyle w:val="Strong"/>
          <w:rFonts w:asciiTheme="majorHAnsi" w:eastAsia="Cambria" w:hAnsiTheme="majorHAnsi" w:cstheme="minorHAnsi"/>
          <w:b w:val="0"/>
          <w:bCs w:val="0"/>
          <w:sz w:val="22"/>
          <w:szCs w:val="22"/>
        </w:rPr>
      </w:pPr>
      <w:r w:rsidRPr="00AB58E7">
        <w:rPr>
          <w:rStyle w:val="Strong"/>
          <w:rFonts w:asciiTheme="majorHAnsi" w:eastAsia="Cambria" w:hAnsiTheme="majorHAnsi" w:cstheme="minorHAnsi"/>
          <w:b w:val="0"/>
          <w:bCs w:val="0"/>
          <w:sz w:val="22"/>
          <w:szCs w:val="22"/>
        </w:rPr>
        <w:t>We would like to invite you</w:t>
      </w:r>
      <w:r w:rsidR="00AC4A6C" w:rsidRPr="00AB58E7">
        <w:rPr>
          <w:rStyle w:val="Strong"/>
          <w:rFonts w:asciiTheme="majorHAnsi" w:eastAsia="Cambria" w:hAnsiTheme="majorHAnsi" w:cstheme="minorHAnsi"/>
          <w:b w:val="0"/>
          <w:bCs w:val="0"/>
          <w:sz w:val="22"/>
          <w:szCs w:val="22"/>
        </w:rPr>
        <w:t xml:space="preserve"> to submit abstracts in the areas of </w:t>
      </w:r>
      <w:r w:rsidRPr="00AB58E7">
        <w:rPr>
          <w:rStyle w:val="Strong"/>
          <w:rFonts w:asciiTheme="majorHAnsi" w:eastAsia="Cambria" w:hAnsiTheme="majorHAnsi" w:cstheme="minorHAnsi"/>
          <w:b w:val="0"/>
          <w:bCs w:val="0"/>
          <w:sz w:val="22"/>
          <w:szCs w:val="22"/>
        </w:rPr>
        <w:t>radiology</w:t>
      </w:r>
      <w:r w:rsidR="00B81E5C" w:rsidRPr="00AB58E7">
        <w:rPr>
          <w:rStyle w:val="Strong"/>
          <w:rFonts w:asciiTheme="majorHAnsi" w:eastAsia="Cambria" w:hAnsiTheme="majorHAnsi" w:cstheme="minorHAnsi"/>
          <w:b w:val="0"/>
          <w:bCs w:val="0"/>
          <w:sz w:val="22"/>
          <w:szCs w:val="22"/>
        </w:rPr>
        <w:t xml:space="preserve"> </w:t>
      </w:r>
      <w:r w:rsidR="00AC4A6C" w:rsidRPr="00AB58E7">
        <w:rPr>
          <w:rStyle w:val="Strong"/>
          <w:rFonts w:asciiTheme="majorHAnsi" w:eastAsia="Cambria" w:hAnsiTheme="majorHAnsi" w:cstheme="minorHAnsi"/>
          <w:b w:val="0"/>
          <w:bCs w:val="0"/>
          <w:sz w:val="22"/>
          <w:szCs w:val="22"/>
        </w:rPr>
        <w:t xml:space="preserve">and   related   fields   for   presentation   at   the   Conference   on   </w:t>
      </w:r>
      <w:r w:rsidRPr="00AB58E7">
        <w:rPr>
          <w:rStyle w:val="Strong"/>
          <w:rFonts w:asciiTheme="majorHAnsi" w:eastAsia="Cambria" w:hAnsiTheme="majorHAnsi" w:cstheme="minorHAnsi"/>
          <w:b w:val="0"/>
          <w:bCs w:val="0"/>
          <w:sz w:val="22"/>
          <w:szCs w:val="22"/>
        </w:rPr>
        <w:t>February 20-21, 2020</w:t>
      </w:r>
      <w:r w:rsidR="00AC4A6C" w:rsidRPr="00AB58E7">
        <w:rPr>
          <w:rStyle w:val="Strong"/>
          <w:rFonts w:asciiTheme="majorHAnsi" w:eastAsia="Cambria" w:hAnsiTheme="majorHAnsi" w:cstheme="minorHAnsi"/>
          <w:b w:val="0"/>
          <w:bCs w:val="0"/>
          <w:sz w:val="22"/>
          <w:szCs w:val="22"/>
        </w:rPr>
        <w:t xml:space="preserve"> being held at </w:t>
      </w:r>
      <w:r w:rsidRPr="00AB58E7">
        <w:rPr>
          <w:rStyle w:val="Strong"/>
          <w:rFonts w:asciiTheme="majorHAnsi" w:eastAsia="Cambria" w:hAnsiTheme="majorHAnsi" w:cstheme="minorHAnsi"/>
          <w:b w:val="0"/>
          <w:bCs w:val="0"/>
          <w:sz w:val="22"/>
          <w:szCs w:val="22"/>
        </w:rPr>
        <w:t xml:space="preserve">Rosewood </w:t>
      </w:r>
      <w:r w:rsidR="00AC4A6C" w:rsidRPr="00AB58E7">
        <w:rPr>
          <w:rStyle w:val="Strong"/>
          <w:rFonts w:asciiTheme="majorHAnsi" w:eastAsia="Cambria" w:hAnsiTheme="majorHAnsi" w:cstheme="minorHAnsi"/>
          <w:b w:val="0"/>
          <w:bCs w:val="0"/>
          <w:sz w:val="22"/>
          <w:szCs w:val="22"/>
        </w:rPr>
        <w:t>Hotel in Abu Dhabi, UAE. Abstracts are peer reviewed for quality of research, educational or scientific content,</w:t>
      </w:r>
      <w:r w:rsidRPr="00AB58E7">
        <w:rPr>
          <w:rStyle w:val="Strong"/>
          <w:rFonts w:asciiTheme="majorHAnsi" w:eastAsia="Cambria" w:hAnsiTheme="majorHAnsi" w:cstheme="minorHAnsi"/>
          <w:b w:val="0"/>
          <w:bCs w:val="0"/>
          <w:sz w:val="22"/>
          <w:szCs w:val="22"/>
        </w:rPr>
        <w:t xml:space="preserve"> </w:t>
      </w:r>
      <w:r w:rsidR="00AC4A6C" w:rsidRPr="00AB58E7">
        <w:rPr>
          <w:rStyle w:val="Strong"/>
          <w:rFonts w:asciiTheme="majorHAnsi" w:eastAsia="Cambria" w:hAnsiTheme="majorHAnsi" w:cstheme="minorHAnsi"/>
          <w:b w:val="0"/>
          <w:bCs w:val="0"/>
          <w:sz w:val="22"/>
          <w:szCs w:val="22"/>
        </w:rPr>
        <w:t xml:space="preserve">and related fields. </w:t>
      </w:r>
      <w:r w:rsidRPr="00AB58E7">
        <w:rPr>
          <w:rStyle w:val="Strong"/>
          <w:rFonts w:asciiTheme="majorHAnsi" w:eastAsia="Cambria" w:hAnsiTheme="majorHAnsi" w:cstheme="minorHAnsi"/>
          <w:b w:val="0"/>
          <w:bCs w:val="0"/>
          <w:sz w:val="22"/>
          <w:szCs w:val="22"/>
        </w:rPr>
        <w:t>A</w:t>
      </w:r>
      <w:r w:rsidR="00AC4A6C" w:rsidRPr="00AB58E7">
        <w:rPr>
          <w:rStyle w:val="Strong"/>
          <w:rFonts w:asciiTheme="majorHAnsi" w:eastAsia="Cambria" w:hAnsiTheme="majorHAnsi" w:cstheme="minorHAnsi"/>
          <w:b w:val="0"/>
          <w:bCs w:val="0"/>
          <w:sz w:val="22"/>
          <w:szCs w:val="22"/>
        </w:rPr>
        <w:t>ccepted abstracts are scheduled as either poster or oral presentation based on relevance, best practices, case studies and completeness of the required information submitted. Participants want real life examples of what works and practical take-away tools/solutions.</w:t>
      </w:r>
    </w:p>
    <w:p w14:paraId="4F091022" w14:textId="77777777" w:rsidR="00084230" w:rsidRPr="00AB58E7" w:rsidRDefault="00084230" w:rsidP="00411036">
      <w:pPr>
        <w:spacing w:before="30" w:line="268" w:lineRule="auto"/>
        <w:ind w:left="1306" w:right="1353" w:hanging="10"/>
        <w:jc w:val="both"/>
        <w:rPr>
          <w:rFonts w:asciiTheme="majorHAnsi" w:eastAsia="Cambria" w:hAnsiTheme="majorHAnsi" w:cstheme="minorHAnsi"/>
          <w:sz w:val="22"/>
          <w:szCs w:val="22"/>
        </w:rPr>
      </w:pPr>
    </w:p>
    <w:p w14:paraId="185C6327" w14:textId="40A1EECD" w:rsidR="003D0600" w:rsidRPr="00AB58E7" w:rsidRDefault="00AC4A6C">
      <w:pPr>
        <w:spacing w:line="270" w:lineRule="auto"/>
        <w:ind w:left="1306" w:right="1355" w:hanging="10"/>
        <w:jc w:val="both"/>
        <w:rPr>
          <w:rFonts w:asciiTheme="majorHAnsi" w:eastAsia="Cambria" w:hAnsiTheme="majorHAnsi" w:cs="Cambria"/>
          <w:b/>
          <w:bCs/>
          <w:sz w:val="22"/>
          <w:szCs w:val="22"/>
        </w:rPr>
      </w:pPr>
      <w:r w:rsidRPr="00AB58E7">
        <w:rPr>
          <w:rFonts w:asciiTheme="majorHAnsi" w:eastAsia="Cambria" w:hAnsiTheme="majorHAnsi" w:cs="Cambria"/>
          <w:b/>
          <w:bCs/>
          <w:sz w:val="22"/>
          <w:szCs w:val="22"/>
        </w:rPr>
        <w:t>We</w:t>
      </w:r>
      <w:r w:rsidRPr="00AB58E7">
        <w:rPr>
          <w:rFonts w:asciiTheme="majorHAnsi" w:eastAsia="Cambria" w:hAnsiTheme="majorHAnsi" w:cs="Cambria"/>
          <w:b/>
          <w:bCs/>
          <w:spacing w:val="-9"/>
          <w:sz w:val="22"/>
          <w:szCs w:val="22"/>
        </w:rPr>
        <w:t xml:space="preserve"> </w:t>
      </w:r>
      <w:r w:rsidRPr="00AB58E7">
        <w:rPr>
          <w:rFonts w:asciiTheme="majorHAnsi" w:eastAsia="Cambria" w:hAnsiTheme="majorHAnsi" w:cs="Cambria"/>
          <w:b/>
          <w:bCs/>
          <w:spacing w:val="2"/>
          <w:sz w:val="22"/>
          <w:szCs w:val="22"/>
        </w:rPr>
        <w:t>ar</w:t>
      </w:r>
      <w:r w:rsidRPr="00AB58E7">
        <w:rPr>
          <w:rFonts w:asciiTheme="majorHAnsi" w:eastAsia="Cambria" w:hAnsiTheme="majorHAnsi" w:cs="Cambria"/>
          <w:b/>
          <w:bCs/>
          <w:sz w:val="22"/>
          <w:szCs w:val="22"/>
        </w:rPr>
        <w:t>e</w:t>
      </w:r>
      <w:r w:rsidRPr="00AB58E7">
        <w:rPr>
          <w:rFonts w:asciiTheme="majorHAnsi" w:eastAsia="Cambria" w:hAnsiTheme="majorHAnsi" w:cs="Cambria"/>
          <w:b/>
          <w:bCs/>
          <w:spacing w:val="-7"/>
          <w:sz w:val="22"/>
          <w:szCs w:val="22"/>
        </w:rPr>
        <w:t xml:space="preserve"> </w:t>
      </w:r>
      <w:r w:rsidRPr="00AB58E7">
        <w:rPr>
          <w:rFonts w:asciiTheme="majorHAnsi" w:eastAsia="Cambria" w:hAnsiTheme="majorHAnsi" w:cs="Cambria"/>
          <w:b/>
          <w:bCs/>
          <w:spacing w:val="3"/>
          <w:sz w:val="22"/>
          <w:szCs w:val="22"/>
        </w:rPr>
        <w:t>i</w:t>
      </w:r>
      <w:r w:rsidRPr="00AB58E7">
        <w:rPr>
          <w:rFonts w:asciiTheme="majorHAnsi" w:eastAsia="Cambria" w:hAnsiTheme="majorHAnsi" w:cs="Cambria"/>
          <w:b/>
          <w:bCs/>
          <w:spacing w:val="1"/>
          <w:sz w:val="22"/>
          <w:szCs w:val="22"/>
        </w:rPr>
        <w:t>n</w:t>
      </w:r>
      <w:r w:rsidRPr="00AB58E7">
        <w:rPr>
          <w:rFonts w:asciiTheme="majorHAnsi" w:eastAsia="Cambria" w:hAnsiTheme="majorHAnsi" w:cs="Cambria"/>
          <w:b/>
          <w:bCs/>
          <w:spacing w:val="-1"/>
          <w:sz w:val="22"/>
          <w:szCs w:val="22"/>
        </w:rPr>
        <w:t>v</w:t>
      </w:r>
      <w:r w:rsidRPr="00AB58E7">
        <w:rPr>
          <w:rFonts w:asciiTheme="majorHAnsi" w:eastAsia="Cambria" w:hAnsiTheme="majorHAnsi" w:cs="Cambria"/>
          <w:b/>
          <w:bCs/>
          <w:spacing w:val="3"/>
          <w:sz w:val="22"/>
          <w:szCs w:val="22"/>
        </w:rPr>
        <w:t>i</w:t>
      </w:r>
      <w:r w:rsidRPr="00AB58E7">
        <w:rPr>
          <w:rFonts w:asciiTheme="majorHAnsi" w:eastAsia="Cambria" w:hAnsiTheme="majorHAnsi" w:cs="Cambria"/>
          <w:b/>
          <w:bCs/>
          <w:sz w:val="22"/>
          <w:szCs w:val="22"/>
        </w:rPr>
        <w:t>t</w:t>
      </w:r>
      <w:r w:rsidRPr="00AB58E7">
        <w:rPr>
          <w:rFonts w:asciiTheme="majorHAnsi" w:eastAsia="Cambria" w:hAnsiTheme="majorHAnsi" w:cs="Cambria"/>
          <w:b/>
          <w:bCs/>
          <w:spacing w:val="3"/>
          <w:sz w:val="22"/>
          <w:szCs w:val="22"/>
        </w:rPr>
        <w:t>i</w:t>
      </w:r>
      <w:r w:rsidRPr="00AB58E7">
        <w:rPr>
          <w:rFonts w:asciiTheme="majorHAnsi" w:eastAsia="Cambria" w:hAnsiTheme="majorHAnsi" w:cs="Cambria"/>
          <w:b/>
          <w:bCs/>
          <w:spacing w:val="1"/>
          <w:sz w:val="22"/>
          <w:szCs w:val="22"/>
        </w:rPr>
        <w:t>n</w:t>
      </w:r>
      <w:r w:rsidRPr="00AB58E7">
        <w:rPr>
          <w:rFonts w:asciiTheme="majorHAnsi" w:eastAsia="Cambria" w:hAnsiTheme="majorHAnsi" w:cs="Cambria"/>
          <w:b/>
          <w:bCs/>
          <w:sz w:val="22"/>
          <w:szCs w:val="22"/>
        </w:rPr>
        <w:t>g</w:t>
      </w:r>
      <w:r w:rsidRPr="00AB58E7">
        <w:rPr>
          <w:rFonts w:asciiTheme="majorHAnsi" w:eastAsia="Cambria" w:hAnsiTheme="majorHAnsi" w:cs="Cambria"/>
          <w:b/>
          <w:bCs/>
          <w:spacing w:val="-7"/>
          <w:sz w:val="22"/>
          <w:szCs w:val="22"/>
        </w:rPr>
        <w:t xml:space="preserve"> </w:t>
      </w:r>
      <w:r w:rsidRPr="00AB58E7">
        <w:rPr>
          <w:rFonts w:asciiTheme="majorHAnsi" w:eastAsia="Cambria" w:hAnsiTheme="majorHAnsi" w:cs="Cambria"/>
          <w:b/>
          <w:bCs/>
          <w:sz w:val="22"/>
          <w:szCs w:val="22"/>
        </w:rPr>
        <w:t>all</w:t>
      </w:r>
      <w:r w:rsidRPr="00AB58E7">
        <w:rPr>
          <w:rFonts w:asciiTheme="majorHAnsi" w:eastAsia="Cambria" w:hAnsiTheme="majorHAnsi" w:cs="Cambria"/>
          <w:b/>
          <w:bCs/>
          <w:spacing w:val="-10"/>
          <w:sz w:val="22"/>
          <w:szCs w:val="22"/>
        </w:rPr>
        <w:t xml:space="preserve"> </w:t>
      </w:r>
      <w:r w:rsidRPr="00AB58E7">
        <w:rPr>
          <w:rFonts w:asciiTheme="majorHAnsi" w:eastAsia="Cambria" w:hAnsiTheme="majorHAnsi" w:cs="Cambria"/>
          <w:b/>
          <w:bCs/>
          <w:spacing w:val="2"/>
          <w:sz w:val="22"/>
          <w:szCs w:val="22"/>
        </w:rPr>
        <w:t>pro</w:t>
      </w:r>
      <w:r w:rsidRPr="00AB58E7">
        <w:rPr>
          <w:rFonts w:asciiTheme="majorHAnsi" w:eastAsia="Cambria" w:hAnsiTheme="majorHAnsi" w:cs="Cambria"/>
          <w:b/>
          <w:bCs/>
          <w:sz w:val="22"/>
          <w:szCs w:val="22"/>
        </w:rPr>
        <w:t>f</w:t>
      </w:r>
      <w:r w:rsidRPr="00AB58E7">
        <w:rPr>
          <w:rFonts w:asciiTheme="majorHAnsi" w:eastAsia="Cambria" w:hAnsiTheme="majorHAnsi" w:cs="Cambria"/>
          <w:b/>
          <w:bCs/>
          <w:spacing w:val="3"/>
          <w:sz w:val="22"/>
          <w:szCs w:val="22"/>
        </w:rPr>
        <w:t>e</w:t>
      </w:r>
      <w:r w:rsidRPr="00AB58E7">
        <w:rPr>
          <w:rFonts w:asciiTheme="majorHAnsi" w:eastAsia="Cambria" w:hAnsiTheme="majorHAnsi" w:cs="Cambria"/>
          <w:b/>
          <w:bCs/>
          <w:spacing w:val="1"/>
          <w:sz w:val="22"/>
          <w:szCs w:val="22"/>
        </w:rPr>
        <w:t>ss</w:t>
      </w:r>
      <w:r w:rsidRPr="00AB58E7">
        <w:rPr>
          <w:rFonts w:asciiTheme="majorHAnsi" w:eastAsia="Cambria" w:hAnsiTheme="majorHAnsi" w:cs="Cambria"/>
          <w:b/>
          <w:bCs/>
          <w:spacing w:val="3"/>
          <w:sz w:val="22"/>
          <w:szCs w:val="22"/>
        </w:rPr>
        <w:t>i</w:t>
      </w:r>
      <w:r w:rsidRPr="00AB58E7">
        <w:rPr>
          <w:rFonts w:asciiTheme="majorHAnsi" w:eastAsia="Cambria" w:hAnsiTheme="majorHAnsi" w:cs="Cambria"/>
          <w:b/>
          <w:bCs/>
          <w:spacing w:val="2"/>
          <w:sz w:val="22"/>
          <w:szCs w:val="22"/>
        </w:rPr>
        <w:t>o</w:t>
      </w:r>
      <w:r w:rsidRPr="00AB58E7">
        <w:rPr>
          <w:rFonts w:asciiTheme="majorHAnsi" w:eastAsia="Cambria" w:hAnsiTheme="majorHAnsi" w:cs="Cambria"/>
          <w:b/>
          <w:bCs/>
          <w:spacing w:val="-1"/>
          <w:sz w:val="22"/>
          <w:szCs w:val="22"/>
        </w:rPr>
        <w:t>n</w:t>
      </w:r>
      <w:r w:rsidRPr="00AB58E7">
        <w:rPr>
          <w:rFonts w:asciiTheme="majorHAnsi" w:eastAsia="Cambria" w:hAnsiTheme="majorHAnsi" w:cs="Cambria"/>
          <w:b/>
          <w:bCs/>
          <w:spacing w:val="2"/>
          <w:sz w:val="22"/>
          <w:szCs w:val="22"/>
        </w:rPr>
        <w:t>a</w:t>
      </w:r>
      <w:r w:rsidRPr="00AB58E7">
        <w:rPr>
          <w:rFonts w:asciiTheme="majorHAnsi" w:eastAsia="Cambria" w:hAnsiTheme="majorHAnsi" w:cs="Cambria"/>
          <w:b/>
          <w:bCs/>
          <w:sz w:val="22"/>
          <w:szCs w:val="22"/>
        </w:rPr>
        <w:t>ls</w:t>
      </w:r>
      <w:r w:rsidRPr="00AB58E7">
        <w:rPr>
          <w:rFonts w:asciiTheme="majorHAnsi" w:eastAsia="Cambria" w:hAnsiTheme="majorHAnsi" w:cs="Cambria"/>
          <w:b/>
          <w:bCs/>
          <w:spacing w:val="-3"/>
          <w:sz w:val="22"/>
          <w:szCs w:val="22"/>
        </w:rPr>
        <w:t xml:space="preserve"> </w:t>
      </w:r>
      <w:r w:rsidRPr="00AB58E7">
        <w:rPr>
          <w:rFonts w:asciiTheme="majorHAnsi" w:eastAsia="Cambria" w:hAnsiTheme="majorHAnsi" w:cs="Cambria"/>
          <w:b/>
          <w:bCs/>
          <w:spacing w:val="2"/>
          <w:sz w:val="22"/>
          <w:szCs w:val="22"/>
        </w:rPr>
        <w:t>t</w:t>
      </w:r>
      <w:r w:rsidRPr="00AB58E7">
        <w:rPr>
          <w:rFonts w:asciiTheme="majorHAnsi" w:eastAsia="Cambria" w:hAnsiTheme="majorHAnsi" w:cs="Cambria"/>
          <w:b/>
          <w:bCs/>
          <w:sz w:val="22"/>
          <w:szCs w:val="22"/>
        </w:rPr>
        <w:t>o</w:t>
      </w:r>
      <w:r w:rsidRPr="00AB58E7">
        <w:rPr>
          <w:rFonts w:asciiTheme="majorHAnsi" w:eastAsia="Cambria" w:hAnsiTheme="majorHAnsi" w:cs="Cambria"/>
          <w:b/>
          <w:bCs/>
          <w:spacing w:val="-5"/>
          <w:sz w:val="22"/>
          <w:szCs w:val="22"/>
        </w:rPr>
        <w:t xml:space="preserve"> </w:t>
      </w:r>
      <w:r w:rsidRPr="00AB58E7">
        <w:rPr>
          <w:rFonts w:asciiTheme="majorHAnsi" w:eastAsia="Cambria" w:hAnsiTheme="majorHAnsi" w:cs="Cambria"/>
          <w:b/>
          <w:bCs/>
          <w:spacing w:val="1"/>
          <w:sz w:val="22"/>
          <w:szCs w:val="22"/>
        </w:rPr>
        <w:t>s</w:t>
      </w:r>
      <w:r w:rsidRPr="00AB58E7">
        <w:rPr>
          <w:rFonts w:asciiTheme="majorHAnsi" w:eastAsia="Cambria" w:hAnsiTheme="majorHAnsi" w:cs="Cambria"/>
          <w:b/>
          <w:bCs/>
          <w:sz w:val="22"/>
          <w:szCs w:val="22"/>
        </w:rPr>
        <w:t>u</w:t>
      </w:r>
      <w:r w:rsidRPr="00AB58E7">
        <w:rPr>
          <w:rFonts w:asciiTheme="majorHAnsi" w:eastAsia="Cambria" w:hAnsiTheme="majorHAnsi" w:cs="Cambria"/>
          <w:b/>
          <w:bCs/>
          <w:spacing w:val="-3"/>
          <w:sz w:val="22"/>
          <w:szCs w:val="22"/>
        </w:rPr>
        <w:t>b</w:t>
      </w:r>
      <w:r w:rsidRPr="00AB58E7">
        <w:rPr>
          <w:rFonts w:asciiTheme="majorHAnsi" w:eastAsia="Cambria" w:hAnsiTheme="majorHAnsi" w:cs="Cambria"/>
          <w:b/>
          <w:bCs/>
          <w:spacing w:val="1"/>
          <w:sz w:val="22"/>
          <w:szCs w:val="22"/>
        </w:rPr>
        <w:t>mi</w:t>
      </w:r>
      <w:r w:rsidRPr="00AB58E7">
        <w:rPr>
          <w:rFonts w:asciiTheme="majorHAnsi" w:eastAsia="Cambria" w:hAnsiTheme="majorHAnsi" w:cs="Cambria"/>
          <w:b/>
          <w:bCs/>
          <w:sz w:val="22"/>
          <w:szCs w:val="22"/>
        </w:rPr>
        <w:t>t</w:t>
      </w:r>
      <w:r w:rsidRPr="00AB58E7">
        <w:rPr>
          <w:rFonts w:asciiTheme="majorHAnsi" w:eastAsia="Cambria" w:hAnsiTheme="majorHAnsi" w:cs="Cambria"/>
          <w:b/>
          <w:bCs/>
          <w:spacing w:val="-10"/>
          <w:sz w:val="22"/>
          <w:szCs w:val="22"/>
        </w:rPr>
        <w:t xml:space="preserve"> </w:t>
      </w:r>
      <w:r w:rsidRPr="00AB58E7">
        <w:rPr>
          <w:rFonts w:asciiTheme="majorHAnsi" w:eastAsia="Cambria" w:hAnsiTheme="majorHAnsi" w:cs="Cambria"/>
          <w:b/>
          <w:bCs/>
          <w:sz w:val="22"/>
          <w:szCs w:val="22"/>
        </w:rPr>
        <w:t>a</w:t>
      </w:r>
      <w:r w:rsidRPr="00AB58E7">
        <w:rPr>
          <w:rFonts w:asciiTheme="majorHAnsi" w:eastAsia="Cambria" w:hAnsiTheme="majorHAnsi" w:cs="Cambria"/>
          <w:b/>
          <w:bCs/>
          <w:spacing w:val="-3"/>
          <w:sz w:val="22"/>
          <w:szCs w:val="22"/>
        </w:rPr>
        <w:t>b</w:t>
      </w:r>
      <w:r w:rsidRPr="00AB58E7">
        <w:rPr>
          <w:rFonts w:asciiTheme="majorHAnsi" w:eastAsia="Cambria" w:hAnsiTheme="majorHAnsi" w:cs="Cambria"/>
          <w:b/>
          <w:bCs/>
          <w:spacing w:val="1"/>
          <w:sz w:val="22"/>
          <w:szCs w:val="22"/>
        </w:rPr>
        <w:t>s</w:t>
      </w:r>
      <w:r w:rsidRPr="00AB58E7">
        <w:rPr>
          <w:rFonts w:asciiTheme="majorHAnsi" w:eastAsia="Cambria" w:hAnsiTheme="majorHAnsi" w:cs="Cambria"/>
          <w:b/>
          <w:bCs/>
          <w:spacing w:val="-3"/>
          <w:sz w:val="22"/>
          <w:szCs w:val="22"/>
        </w:rPr>
        <w:t>t</w:t>
      </w:r>
      <w:r w:rsidRPr="00AB58E7">
        <w:rPr>
          <w:rFonts w:asciiTheme="majorHAnsi" w:eastAsia="Cambria" w:hAnsiTheme="majorHAnsi" w:cs="Cambria"/>
          <w:b/>
          <w:bCs/>
          <w:sz w:val="22"/>
          <w:szCs w:val="22"/>
        </w:rPr>
        <w:t>ra</w:t>
      </w:r>
      <w:r w:rsidRPr="00AB58E7">
        <w:rPr>
          <w:rFonts w:asciiTheme="majorHAnsi" w:eastAsia="Cambria" w:hAnsiTheme="majorHAnsi" w:cs="Cambria"/>
          <w:b/>
          <w:bCs/>
          <w:spacing w:val="1"/>
          <w:sz w:val="22"/>
          <w:szCs w:val="22"/>
        </w:rPr>
        <w:t>c</w:t>
      </w:r>
      <w:r w:rsidRPr="00AB58E7">
        <w:rPr>
          <w:rFonts w:asciiTheme="majorHAnsi" w:eastAsia="Cambria" w:hAnsiTheme="majorHAnsi" w:cs="Cambria"/>
          <w:b/>
          <w:bCs/>
          <w:spacing w:val="-3"/>
          <w:sz w:val="22"/>
          <w:szCs w:val="22"/>
        </w:rPr>
        <w:t>t</w:t>
      </w:r>
      <w:r w:rsidRPr="00AB58E7">
        <w:rPr>
          <w:rFonts w:asciiTheme="majorHAnsi" w:eastAsia="Cambria" w:hAnsiTheme="majorHAnsi" w:cs="Cambria"/>
          <w:b/>
          <w:bCs/>
          <w:sz w:val="22"/>
          <w:szCs w:val="22"/>
        </w:rPr>
        <w:t>s</w:t>
      </w:r>
      <w:r w:rsidRPr="00AB58E7">
        <w:rPr>
          <w:rFonts w:asciiTheme="majorHAnsi" w:eastAsia="Cambria" w:hAnsiTheme="majorHAnsi" w:cs="Cambria"/>
          <w:b/>
          <w:bCs/>
          <w:spacing w:val="-6"/>
          <w:sz w:val="22"/>
          <w:szCs w:val="22"/>
        </w:rPr>
        <w:t xml:space="preserve"> </w:t>
      </w:r>
      <w:r w:rsidRPr="00AB58E7">
        <w:rPr>
          <w:rFonts w:asciiTheme="majorHAnsi" w:eastAsia="Cambria" w:hAnsiTheme="majorHAnsi" w:cs="Cambria"/>
          <w:b/>
          <w:bCs/>
          <w:spacing w:val="-2"/>
          <w:sz w:val="22"/>
          <w:szCs w:val="22"/>
        </w:rPr>
        <w:t>f</w:t>
      </w:r>
      <w:r w:rsidRPr="00AB58E7">
        <w:rPr>
          <w:rFonts w:asciiTheme="majorHAnsi" w:eastAsia="Cambria" w:hAnsiTheme="majorHAnsi" w:cs="Cambria"/>
          <w:b/>
          <w:bCs/>
          <w:sz w:val="22"/>
          <w:szCs w:val="22"/>
        </w:rPr>
        <w:t>or</w:t>
      </w:r>
      <w:r w:rsidRPr="00AB58E7">
        <w:rPr>
          <w:rFonts w:asciiTheme="majorHAnsi" w:eastAsia="Cambria" w:hAnsiTheme="majorHAnsi" w:cs="Cambria"/>
          <w:b/>
          <w:bCs/>
          <w:spacing w:val="-8"/>
          <w:sz w:val="22"/>
          <w:szCs w:val="22"/>
        </w:rPr>
        <w:t xml:space="preserve"> </w:t>
      </w:r>
      <w:r w:rsidRPr="00AB58E7">
        <w:rPr>
          <w:rFonts w:asciiTheme="majorHAnsi" w:eastAsia="Cambria" w:hAnsiTheme="majorHAnsi" w:cs="Cambria"/>
          <w:b/>
          <w:bCs/>
          <w:sz w:val="22"/>
          <w:szCs w:val="22"/>
        </w:rPr>
        <w:t>Oral</w:t>
      </w:r>
      <w:r w:rsidRPr="00AB58E7">
        <w:rPr>
          <w:rFonts w:asciiTheme="majorHAnsi" w:eastAsia="Cambria" w:hAnsiTheme="majorHAnsi" w:cs="Cambria"/>
          <w:b/>
          <w:bCs/>
          <w:spacing w:val="-10"/>
          <w:sz w:val="22"/>
          <w:szCs w:val="22"/>
        </w:rPr>
        <w:t xml:space="preserve"> </w:t>
      </w:r>
      <w:r w:rsidRPr="00AB58E7">
        <w:rPr>
          <w:rFonts w:asciiTheme="majorHAnsi" w:eastAsia="Cambria" w:hAnsiTheme="majorHAnsi" w:cs="Cambria"/>
          <w:b/>
          <w:bCs/>
          <w:sz w:val="22"/>
          <w:szCs w:val="22"/>
        </w:rPr>
        <w:t>and</w:t>
      </w:r>
      <w:r w:rsidRPr="00AB58E7">
        <w:rPr>
          <w:rFonts w:asciiTheme="majorHAnsi" w:eastAsia="Cambria" w:hAnsiTheme="majorHAnsi" w:cs="Cambria"/>
          <w:b/>
          <w:bCs/>
          <w:spacing w:val="-11"/>
          <w:sz w:val="22"/>
          <w:szCs w:val="22"/>
        </w:rPr>
        <w:t xml:space="preserve"> </w:t>
      </w:r>
      <w:r w:rsidRPr="00AB58E7">
        <w:rPr>
          <w:rFonts w:asciiTheme="majorHAnsi" w:eastAsia="Cambria" w:hAnsiTheme="majorHAnsi" w:cs="Cambria"/>
          <w:b/>
          <w:bCs/>
          <w:sz w:val="22"/>
          <w:szCs w:val="22"/>
        </w:rPr>
        <w:t>Po</w:t>
      </w:r>
      <w:r w:rsidRPr="00AB58E7">
        <w:rPr>
          <w:rFonts w:asciiTheme="majorHAnsi" w:eastAsia="Cambria" w:hAnsiTheme="majorHAnsi" w:cs="Cambria"/>
          <w:b/>
          <w:bCs/>
          <w:spacing w:val="1"/>
          <w:sz w:val="22"/>
          <w:szCs w:val="22"/>
        </w:rPr>
        <w:t>s</w:t>
      </w:r>
      <w:r w:rsidRPr="00AB58E7">
        <w:rPr>
          <w:rFonts w:asciiTheme="majorHAnsi" w:eastAsia="Cambria" w:hAnsiTheme="majorHAnsi" w:cs="Cambria"/>
          <w:b/>
          <w:bCs/>
          <w:sz w:val="22"/>
          <w:szCs w:val="22"/>
        </w:rPr>
        <w:t>t</w:t>
      </w:r>
      <w:r w:rsidRPr="00AB58E7">
        <w:rPr>
          <w:rFonts w:asciiTheme="majorHAnsi" w:eastAsia="Cambria" w:hAnsiTheme="majorHAnsi" w:cs="Cambria"/>
          <w:b/>
          <w:bCs/>
          <w:spacing w:val="-2"/>
          <w:sz w:val="22"/>
          <w:szCs w:val="22"/>
        </w:rPr>
        <w:t>e</w:t>
      </w:r>
      <w:r w:rsidRPr="00AB58E7">
        <w:rPr>
          <w:rFonts w:asciiTheme="majorHAnsi" w:eastAsia="Cambria" w:hAnsiTheme="majorHAnsi" w:cs="Cambria"/>
          <w:b/>
          <w:bCs/>
          <w:sz w:val="22"/>
          <w:szCs w:val="22"/>
        </w:rPr>
        <w:t>r</w:t>
      </w:r>
      <w:r w:rsidRPr="00AB58E7">
        <w:rPr>
          <w:rFonts w:asciiTheme="majorHAnsi" w:eastAsia="Cambria" w:hAnsiTheme="majorHAnsi" w:cs="Cambria"/>
          <w:b/>
          <w:bCs/>
          <w:spacing w:val="-3"/>
          <w:sz w:val="22"/>
          <w:szCs w:val="22"/>
        </w:rPr>
        <w:t xml:space="preserve"> </w:t>
      </w:r>
      <w:r w:rsidRPr="00AB58E7">
        <w:rPr>
          <w:rFonts w:asciiTheme="majorHAnsi" w:eastAsia="Cambria" w:hAnsiTheme="majorHAnsi" w:cs="Cambria"/>
          <w:b/>
          <w:bCs/>
          <w:spacing w:val="-1"/>
          <w:sz w:val="22"/>
          <w:szCs w:val="22"/>
        </w:rPr>
        <w:t>P</w:t>
      </w:r>
      <w:r w:rsidRPr="00AB58E7">
        <w:rPr>
          <w:rFonts w:asciiTheme="majorHAnsi" w:eastAsia="Cambria" w:hAnsiTheme="majorHAnsi" w:cs="Cambria"/>
          <w:b/>
          <w:bCs/>
          <w:sz w:val="22"/>
          <w:szCs w:val="22"/>
        </w:rPr>
        <w:t>re</w:t>
      </w:r>
      <w:r w:rsidRPr="00AB58E7">
        <w:rPr>
          <w:rFonts w:asciiTheme="majorHAnsi" w:eastAsia="Cambria" w:hAnsiTheme="majorHAnsi" w:cs="Cambria"/>
          <w:b/>
          <w:bCs/>
          <w:spacing w:val="1"/>
          <w:sz w:val="22"/>
          <w:szCs w:val="22"/>
        </w:rPr>
        <w:t>s</w:t>
      </w:r>
      <w:r w:rsidRPr="00AB58E7">
        <w:rPr>
          <w:rFonts w:asciiTheme="majorHAnsi" w:eastAsia="Cambria" w:hAnsiTheme="majorHAnsi" w:cs="Cambria"/>
          <w:b/>
          <w:bCs/>
          <w:sz w:val="22"/>
          <w:szCs w:val="22"/>
        </w:rPr>
        <w:t>e</w:t>
      </w:r>
      <w:r w:rsidRPr="00AB58E7">
        <w:rPr>
          <w:rFonts w:asciiTheme="majorHAnsi" w:eastAsia="Cambria" w:hAnsiTheme="majorHAnsi" w:cs="Cambria"/>
          <w:b/>
          <w:bCs/>
          <w:spacing w:val="-3"/>
          <w:sz w:val="22"/>
          <w:szCs w:val="22"/>
        </w:rPr>
        <w:t>n</w:t>
      </w:r>
      <w:r w:rsidRPr="00AB58E7">
        <w:rPr>
          <w:rFonts w:asciiTheme="majorHAnsi" w:eastAsia="Cambria" w:hAnsiTheme="majorHAnsi" w:cs="Cambria"/>
          <w:b/>
          <w:bCs/>
          <w:sz w:val="22"/>
          <w:szCs w:val="22"/>
        </w:rPr>
        <w:t>ta</w:t>
      </w:r>
      <w:r w:rsidRPr="00AB58E7">
        <w:rPr>
          <w:rFonts w:asciiTheme="majorHAnsi" w:eastAsia="Cambria" w:hAnsiTheme="majorHAnsi" w:cs="Cambria"/>
          <w:b/>
          <w:bCs/>
          <w:spacing w:val="-3"/>
          <w:sz w:val="22"/>
          <w:szCs w:val="22"/>
        </w:rPr>
        <w:t>t</w:t>
      </w:r>
      <w:r w:rsidRPr="00AB58E7">
        <w:rPr>
          <w:rFonts w:asciiTheme="majorHAnsi" w:eastAsia="Cambria" w:hAnsiTheme="majorHAnsi" w:cs="Cambria"/>
          <w:b/>
          <w:bCs/>
          <w:spacing w:val="1"/>
          <w:sz w:val="22"/>
          <w:szCs w:val="22"/>
        </w:rPr>
        <w:t>i</w:t>
      </w:r>
      <w:r w:rsidRPr="00AB58E7">
        <w:rPr>
          <w:rFonts w:asciiTheme="majorHAnsi" w:eastAsia="Cambria" w:hAnsiTheme="majorHAnsi" w:cs="Cambria"/>
          <w:b/>
          <w:bCs/>
          <w:sz w:val="22"/>
          <w:szCs w:val="22"/>
        </w:rPr>
        <w:t>ons</w:t>
      </w:r>
      <w:r w:rsidRPr="00AB58E7">
        <w:rPr>
          <w:rFonts w:asciiTheme="majorHAnsi" w:eastAsia="Cambria" w:hAnsiTheme="majorHAnsi" w:cs="Cambria"/>
          <w:b/>
          <w:bCs/>
          <w:spacing w:val="-9"/>
          <w:sz w:val="22"/>
          <w:szCs w:val="22"/>
        </w:rPr>
        <w:t xml:space="preserve"> </w:t>
      </w:r>
      <w:r w:rsidRPr="00AB58E7">
        <w:rPr>
          <w:rFonts w:asciiTheme="majorHAnsi" w:eastAsia="Cambria" w:hAnsiTheme="majorHAnsi" w:cs="Cambria"/>
          <w:b/>
          <w:bCs/>
          <w:sz w:val="22"/>
          <w:szCs w:val="22"/>
        </w:rPr>
        <w:t>on</w:t>
      </w:r>
      <w:r w:rsidRPr="00AB58E7">
        <w:rPr>
          <w:rFonts w:asciiTheme="majorHAnsi" w:eastAsia="Cambria" w:hAnsiTheme="majorHAnsi" w:cs="Cambria"/>
          <w:b/>
          <w:bCs/>
          <w:spacing w:val="-10"/>
          <w:sz w:val="22"/>
          <w:szCs w:val="22"/>
        </w:rPr>
        <w:t xml:space="preserve"> </w:t>
      </w:r>
      <w:r w:rsidRPr="00AB58E7">
        <w:rPr>
          <w:rFonts w:asciiTheme="majorHAnsi" w:eastAsia="Cambria" w:hAnsiTheme="majorHAnsi" w:cs="Cambria"/>
          <w:b/>
          <w:bCs/>
          <w:sz w:val="22"/>
          <w:szCs w:val="22"/>
        </w:rPr>
        <w:t>the</w:t>
      </w:r>
      <w:r w:rsidRPr="00AB58E7">
        <w:rPr>
          <w:rFonts w:asciiTheme="majorHAnsi" w:eastAsia="Cambria" w:hAnsiTheme="majorHAnsi" w:cs="Cambria"/>
          <w:b/>
          <w:bCs/>
          <w:spacing w:val="-10"/>
          <w:sz w:val="22"/>
          <w:szCs w:val="22"/>
        </w:rPr>
        <w:t xml:space="preserve"> </w:t>
      </w:r>
      <w:r w:rsidRPr="00AB58E7">
        <w:rPr>
          <w:rFonts w:asciiTheme="majorHAnsi" w:eastAsia="Cambria" w:hAnsiTheme="majorHAnsi" w:cs="Cambria"/>
          <w:b/>
          <w:bCs/>
          <w:sz w:val="22"/>
          <w:szCs w:val="22"/>
        </w:rPr>
        <w:t>f</w:t>
      </w:r>
      <w:r w:rsidRPr="00AB58E7">
        <w:rPr>
          <w:rFonts w:asciiTheme="majorHAnsi" w:eastAsia="Cambria" w:hAnsiTheme="majorHAnsi" w:cs="Cambria"/>
          <w:b/>
          <w:bCs/>
          <w:spacing w:val="1"/>
          <w:sz w:val="22"/>
          <w:szCs w:val="22"/>
        </w:rPr>
        <w:t>o</w:t>
      </w:r>
      <w:r w:rsidRPr="00AB58E7">
        <w:rPr>
          <w:rFonts w:asciiTheme="majorHAnsi" w:eastAsia="Cambria" w:hAnsiTheme="majorHAnsi" w:cs="Cambria"/>
          <w:b/>
          <w:bCs/>
          <w:sz w:val="22"/>
          <w:szCs w:val="22"/>
        </w:rPr>
        <w:t>llo</w:t>
      </w:r>
      <w:r w:rsidRPr="00AB58E7">
        <w:rPr>
          <w:rFonts w:asciiTheme="majorHAnsi" w:eastAsia="Cambria" w:hAnsiTheme="majorHAnsi" w:cs="Cambria"/>
          <w:b/>
          <w:bCs/>
          <w:spacing w:val="-3"/>
          <w:sz w:val="22"/>
          <w:szCs w:val="22"/>
        </w:rPr>
        <w:t>w</w:t>
      </w:r>
      <w:r w:rsidRPr="00AB58E7">
        <w:rPr>
          <w:rFonts w:asciiTheme="majorHAnsi" w:eastAsia="Cambria" w:hAnsiTheme="majorHAnsi" w:cs="Cambria"/>
          <w:b/>
          <w:bCs/>
          <w:spacing w:val="-1"/>
          <w:sz w:val="22"/>
          <w:szCs w:val="22"/>
        </w:rPr>
        <w:t>in</w:t>
      </w:r>
      <w:r w:rsidRPr="00AB58E7">
        <w:rPr>
          <w:rFonts w:asciiTheme="majorHAnsi" w:eastAsia="Cambria" w:hAnsiTheme="majorHAnsi" w:cs="Cambria"/>
          <w:b/>
          <w:bCs/>
          <w:sz w:val="22"/>
          <w:szCs w:val="22"/>
        </w:rPr>
        <w:t>g top</w:t>
      </w:r>
      <w:r w:rsidRPr="00AB58E7">
        <w:rPr>
          <w:rFonts w:asciiTheme="majorHAnsi" w:eastAsia="Cambria" w:hAnsiTheme="majorHAnsi" w:cs="Cambria"/>
          <w:b/>
          <w:bCs/>
          <w:spacing w:val="-1"/>
          <w:sz w:val="22"/>
          <w:szCs w:val="22"/>
        </w:rPr>
        <w:t>i</w:t>
      </w:r>
      <w:r w:rsidRPr="00AB58E7">
        <w:rPr>
          <w:rFonts w:asciiTheme="majorHAnsi" w:eastAsia="Cambria" w:hAnsiTheme="majorHAnsi" w:cs="Cambria"/>
          <w:b/>
          <w:bCs/>
          <w:spacing w:val="1"/>
          <w:sz w:val="22"/>
          <w:szCs w:val="22"/>
        </w:rPr>
        <w:t>cs</w:t>
      </w:r>
      <w:r w:rsidRPr="00AB58E7">
        <w:rPr>
          <w:rFonts w:asciiTheme="majorHAnsi" w:eastAsia="Cambria" w:hAnsiTheme="majorHAnsi" w:cs="Cambria"/>
          <w:b/>
          <w:bCs/>
          <w:sz w:val="22"/>
          <w:szCs w:val="22"/>
        </w:rPr>
        <w:t>:</w:t>
      </w:r>
    </w:p>
    <w:p w14:paraId="7B40B601" w14:textId="7C933E91" w:rsidR="00411036" w:rsidRPr="00AB58E7" w:rsidRDefault="00411036">
      <w:pPr>
        <w:spacing w:line="270" w:lineRule="auto"/>
        <w:ind w:left="1306" w:right="1355" w:hanging="10"/>
        <w:jc w:val="both"/>
        <w:rPr>
          <w:rFonts w:asciiTheme="majorHAnsi" w:eastAsia="Cambria" w:hAnsiTheme="majorHAnsi" w:cs="Cambria"/>
          <w:sz w:val="22"/>
          <w:szCs w:val="22"/>
        </w:rPr>
      </w:pPr>
    </w:p>
    <w:p w14:paraId="37FE8209" w14:textId="77777777" w:rsidR="00242D17" w:rsidRPr="00AB58E7" w:rsidRDefault="00242D17" w:rsidP="00242D17">
      <w:pPr>
        <w:numPr>
          <w:ilvl w:val="0"/>
          <w:numId w:val="3"/>
        </w:numPr>
        <w:spacing w:before="100" w:beforeAutospacing="1" w:after="100" w:afterAutospacing="1"/>
        <w:rPr>
          <w:rFonts w:asciiTheme="majorHAnsi" w:hAnsiTheme="majorHAnsi"/>
          <w:color w:val="333333"/>
          <w:sz w:val="22"/>
          <w:szCs w:val="22"/>
        </w:rPr>
        <w:sectPr w:rsidR="00242D17" w:rsidRPr="00AB58E7" w:rsidSect="00B81E5C">
          <w:headerReference w:type="default" r:id="rId7"/>
          <w:footerReference w:type="default" r:id="rId8"/>
          <w:pgSz w:w="12240" w:h="15840"/>
          <w:pgMar w:top="2300" w:right="0" w:bottom="280" w:left="0" w:header="742" w:footer="1030" w:gutter="0"/>
          <w:pgBorders w:offsetFrom="page">
            <w:top w:val="triple" w:sz="4" w:space="24" w:color="auto"/>
            <w:left w:val="triple" w:sz="4" w:space="24" w:color="auto"/>
            <w:bottom w:val="triple" w:sz="4" w:space="24" w:color="auto"/>
            <w:right w:val="triple" w:sz="4" w:space="24" w:color="auto"/>
          </w:pgBorders>
          <w:cols w:space="720"/>
        </w:sectPr>
      </w:pPr>
    </w:p>
    <w:p w14:paraId="0439B4EE" w14:textId="3F659B2A" w:rsidR="00242D17" w:rsidRPr="00AB58E7" w:rsidRDefault="00242D17" w:rsidP="00242D17">
      <w:pPr>
        <w:numPr>
          <w:ilvl w:val="0"/>
          <w:numId w:val="3"/>
        </w:numPr>
        <w:spacing w:before="100" w:beforeAutospacing="1" w:after="100" w:afterAutospacing="1"/>
        <w:ind w:firstLine="900"/>
        <w:rPr>
          <w:rFonts w:asciiTheme="majorHAnsi" w:hAnsiTheme="majorHAnsi"/>
          <w:color w:val="333333"/>
          <w:sz w:val="22"/>
          <w:szCs w:val="22"/>
        </w:rPr>
      </w:pPr>
      <w:r w:rsidRPr="00AB58E7">
        <w:rPr>
          <w:rFonts w:asciiTheme="majorHAnsi" w:hAnsiTheme="majorHAnsi"/>
          <w:color w:val="333333"/>
          <w:sz w:val="22"/>
          <w:szCs w:val="22"/>
        </w:rPr>
        <w:t>Artificial Intelligence in Radiology</w:t>
      </w:r>
    </w:p>
    <w:p w14:paraId="34DEAEFB" w14:textId="77777777" w:rsidR="00242D17" w:rsidRPr="00AB58E7" w:rsidRDefault="00242D17" w:rsidP="00242D17">
      <w:pPr>
        <w:numPr>
          <w:ilvl w:val="0"/>
          <w:numId w:val="3"/>
        </w:numPr>
        <w:spacing w:before="100" w:beforeAutospacing="1" w:after="100" w:afterAutospacing="1"/>
        <w:ind w:firstLine="900"/>
        <w:rPr>
          <w:rFonts w:asciiTheme="majorHAnsi" w:hAnsiTheme="majorHAnsi"/>
          <w:color w:val="333333"/>
          <w:sz w:val="22"/>
          <w:szCs w:val="22"/>
        </w:rPr>
      </w:pPr>
      <w:r w:rsidRPr="00AB58E7">
        <w:rPr>
          <w:rFonts w:asciiTheme="majorHAnsi" w:hAnsiTheme="majorHAnsi"/>
          <w:color w:val="333333"/>
          <w:sz w:val="22"/>
          <w:szCs w:val="22"/>
        </w:rPr>
        <w:t>Chest imaging</w:t>
      </w:r>
    </w:p>
    <w:p w14:paraId="5DEBA694" w14:textId="77777777" w:rsidR="00242D17" w:rsidRPr="00AB58E7" w:rsidRDefault="00242D17" w:rsidP="00242D17">
      <w:pPr>
        <w:numPr>
          <w:ilvl w:val="0"/>
          <w:numId w:val="3"/>
        </w:numPr>
        <w:spacing w:before="100" w:beforeAutospacing="1" w:after="100" w:afterAutospacing="1"/>
        <w:ind w:firstLine="900"/>
        <w:rPr>
          <w:rFonts w:asciiTheme="majorHAnsi" w:hAnsiTheme="majorHAnsi"/>
          <w:color w:val="333333"/>
          <w:sz w:val="22"/>
          <w:szCs w:val="22"/>
        </w:rPr>
      </w:pPr>
      <w:r w:rsidRPr="00AB58E7">
        <w:rPr>
          <w:rFonts w:asciiTheme="majorHAnsi" w:hAnsiTheme="majorHAnsi"/>
          <w:color w:val="333333"/>
          <w:sz w:val="22"/>
          <w:szCs w:val="22"/>
        </w:rPr>
        <w:t>Body imaging </w:t>
      </w:r>
    </w:p>
    <w:p w14:paraId="34625BF9" w14:textId="77777777" w:rsidR="00242D17" w:rsidRPr="00AB58E7" w:rsidRDefault="00242D17" w:rsidP="00242D17">
      <w:pPr>
        <w:numPr>
          <w:ilvl w:val="0"/>
          <w:numId w:val="3"/>
        </w:numPr>
        <w:spacing w:before="100" w:beforeAutospacing="1" w:after="100" w:afterAutospacing="1"/>
        <w:ind w:firstLine="900"/>
        <w:rPr>
          <w:rFonts w:asciiTheme="majorHAnsi" w:hAnsiTheme="majorHAnsi"/>
          <w:color w:val="333333"/>
          <w:sz w:val="22"/>
          <w:szCs w:val="22"/>
        </w:rPr>
      </w:pPr>
      <w:r w:rsidRPr="00AB58E7">
        <w:rPr>
          <w:rFonts w:asciiTheme="majorHAnsi" w:hAnsiTheme="majorHAnsi"/>
          <w:color w:val="333333"/>
          <w:sz w:val="22"/>
          <w:szCs w:val="22"/>
        </w:rPr>
        <w:t>Breast Imaging</w:t>
      </w:r>
    </w:p>
    <w:p w14:paraId="3C6F41FD" w14:textId="77777777" w:rsidR="00242D17" w:rsidRPr="00AB58E7" w:rsidRDefault="00242D17" w:rsidP="00242D17">
      <w:pPr>
        <w:numPr>
          <w:ilvl w:val="0"/>
          <w:numId w:val="3"/>
        </w:numPr>
        <w:spacing w:before="100" w:beforeAutospacing="1" w:after="100" w:afterAutospacing="1"/>
        <w:ind w:firstLine="900"/>
        <w:rPr>
          <w:rFonts w:asciiTheme="majorHAnsi" w:hAnsiTheme="majorHAnsi"/>
          <w:color w:val="333333"/>
          <w:sz w:val="22"/>
          <w:szCs w:val="22"/>
        </w:rPr>
      </w:pPr>
      <w:r w:rsidRPr="00AB58E7">
        <w:rPr>
          <w:rFonts w:asciiTheme="majorHAnsi" w:hAnsiTheme="majorHAnsi"/>
          <w:color w:val="333333"/>
          <w:sz w:val="22"/>
          <w:szCs w:val="22"/>
        </w:rPr>
        <w:t>Cardiac Imaging</w:t>
      </w:r>
    </w:p>
    <w:p w14:paraId="13435B48" w14:textId="77777777" w:rsidR="00242D17" w:rsidRPr="00AB58E7" w:rsidRDefault="00242D17" w:rsidP="00242D17">
      <w:pPr>
        <w:numPr>
          <w:ilvl w:val="0"/>
          <w:numId w:val="3"/>
        </w:numPr>
        <w:spacing w:before="100" w:beforeAutospacing="1" w:after="100" w:afterAutospacing="1"/>
        <w:ind w:firstLine="900"/>
        <w:rPr>
          <w:rFonts w:asciiTheme="majorHAnsi" w:hAnsiTheme="majorHAnsi"/>
          <w:color w:val="333333"/>
          <w:sz w:val="22"/>
          <w:szCs w:val="22"/>
        </w:rPr>
      </w:pPr>
      <w:r w:rsidRPr="00AB58E7">
        <w:rPr>
          <w:rFonts w:asciiTheme="majorHAnsi" w:hAnsiTheme="majorHAnsi"/>
          <w:color w:val="333333"/>
          <w:sz w:val="22"/>
          <w:szCs w:val="22"/>
        </w:rPr>
        <w:t>Vascular &amp; Interventional Radiology</w:t>
      </w:r>
    </w:p>
    <w:p w14:paraId="1A11A0DE" w14:textId="77777777" w:rsidR="00242D17" w:rsidRPr="00AB58E7" w:rsidRDefault="00242D17" w:rsidP="00242D17">
      <w:pPr>
        <w:numPr>
          <w:ilvl w:val="0"/>
          <w:numId w:val="3"/>
        </w:numPr>
        <w:spacing w:before="100" w:beforeAutospacing="1" w:after="100" w:afterAutospacing="1"/>
        <w:ind w:firstLine="900"/>
        <w:rPr>
          <w:rFonts w:asciiTheme="majorHAnsi" w:hAnsiTheme="majorHAnsi"/>
          <w:color w:val="333333"/>
          <w:sz w:val="22"/>
          <w:szCs w:val="22"/>
        </w:rPr>
      </w:pPr>
      <w:r w:rsidRPr="00AB58E7">
        <w:rPr>
          <w:rFonts w:asciiTheme="majorHAnsi" w:hAnsiTheme="majorHAnsi"/>
          <w:color w:val="333333"/>
          <w:sz w:val="22"/>
          <w:szCs w:val="22"/>
        </w:rPr>
        <w:t>Thoracic Radiology</w:t>
      </w:r>
    </w:p>
    <w:p w14:paraId="3155119B" w14:textId="77777777" w:rsidR="00242D17" w:rsidRPr="00AB58E7" w:rsidRDefault="00242D17" w:rsidP="00242D17">
      <w:pPr>
        <w:numPr>
          <w:ilvl w:val="0"/>
          <w:numId w:val="3"/>
        </w:numPr>
        <w:spacing w:before="100" w:beforeAutospacing="1" w:after="100" w:afterAutospacing="1"/>
        <w:ind w:firstLine="900"/>
        <w:rPr>
          <w:rFonts w:asciiTheme="majorHAnsi" w:hAnsiTheme="majorHAnsi"/>
          <w:color w:val="333333"/>
          <w:sz w:val="22"/>
          <w:szCs w:val="22"/>
        </w:rPr>
      </w:pPr>
      <w:r w:rsidRPr="00AB58E7">
        <w:rPr>
          <w:rFonts w:asciiTheme="majorHAnsi" w:hAnsiTheme="majorHAnsi"/>
          <w:color w:val="333333"/>
          <w:sz w:val="22"/>
          <w:szCs w:val="22"/>
        </w:rPr>
        <w:t>MSK Radiology</w:t>
      </w:r>
    </w:p>
    <w:p w14:paraId="2791408D" w14:textId="77777777" w:rsidR="00242D17" w:rsidRPr="00AB58E7" w:rsidRDefault="00242D17" w:rsidP="00242D17">
      <w:pPr>
        <w:numPr>
          <w:ilvl w:val="0"/>
          <w:numId w:val="3"/>
        </w:numPr>
        <w:spacing w:before="100" w:beforeAutospacing="1" w:after="100" w:afterAutospacing="1"/>
        <w:ind w:firstLine="900"/>
        <w:rPr>
          <w:rFonts w:asciiTheme="majorHAnsi" w:hAnsiTheme="majorHAnsi"/>
          <w:color w:val="333333"/>
          <w:sz w:val="22"/>
          <w:szCs w:val="22"/>
        </w:rPr>
      </w:pPr>
      <w:r w:rsidRPr="00AB58E7">
        <w:rPr>
          <w:rFonts w:asciiTheme="majorHAnsi" w:hAnsiTheme="majorHAnsi"/>
          <w:color w:val="333333"/>
          <w:sz w:val="22"/>
          <w:szCs w:val="22"/>
        </w:rPr>
        <w:t>Neuroradiology</w:t>
      </w:r>
    </w:p>
    <w:p w14:paraId="0A662184" w14:textId="77777777" w:rsidR="00242D17" w:rsidRPr="00AB58E7" w:rsidRDefault="00242D17" w:rsidP="00242D17">
      <w:pPr>
        <w:numPr>
          <w:ilvl w:val="0"/>
          <w:numId w:val="3"/>
        </w:numPr>
        <w:spacing w:before="100" w:beforeAutospacing="1" w:after="100" w:afterAutospacing="1"/>
        <w:ind w:firstLine="900"/>
        <w:rPr>
          <w:rFonts w:asciiTheme="majorHAnsi" w:hAnsiTheme="majorHAnsi"/>
          <w:color w:val="333333"/>
          <w:sz w:val="22"/>
          <w:szCs w:val="22"/>
        </w:rPr>
      </w:pPr>
      <w:r w:rsidRPr="00AB58E7">
        <w:rPr>
          <w:rFonts w:asciiTheme="majorHAnsi" w:hAnsiTheme="majorHAnsi"/>
          <w:color w:val="333333"/>
          <w:sz w:val="22"/>
          <w:szCs w:val="22"/>
        </w:rPr>
        <w:t>Pediatric Radiology</w:t>
      </w:r>
    </w:p>
    <w:p w14:paraId="0B207297" w14:textId="77777777" w:rsidR="00242D17" w:rsidRPr="00AB58E7" w:rsidRDefault="00242D17" w:rsidP="00242D17">
      <w:pPr>
        <w:numPr>
          <w:ilvl w:val="0"/>
          <w:numId w:val="3"/>
        </w:numPr>
        <w:spacing w:before="100" w:beforeAutospacing="1" w:after="100" w:afterAutospacing="1"/>
        <w:rPr>
          <w:rFonts w:asciiTheme="majorHAnsi" w:hAnsiTheme="majorHAnsi"/>
          <w:color w:val="333333"/>
          <w:sz w:val="22"/>
          <w:szCs w:val="22"/>
        </w:rPr>
      </w:pPr>
      <w:r w:rsidRPr="00AB58E7">
        <w:rPr>
          <w:rFonts w:asciiTheme="majorHAnsi" w:hAnsiTheme="majorHAnsi"/>
          <w:color w:val="333333"/>
          <w:sz w:val="22"/>
          <w:szCs w:val="22"/>
        </w:rPr>
        <w:t>Emergency Radiology</w:t>
      </w:r>
    </w:p>
    <w:p w14:paraId="76D8AFB8" w14:textId="77777777" w:rsidR="00242D17" w:rsidRPr="00AB58E7" w:rsidRDefault="00242D17" w:rsidP="00242D17">
      <w:pPr>
        <w:numPr>
          <w:ilvl w:val="0"/>
          <w:numId w:val="3"/>
        </w:numPr>
        <w:spacing w:before="100" w:beforeAutospacing="1" w:after="100" w:afterAutospacing="1"/>
        <w:rPr>
          <w:rFonts w:asciiTheme="majorHAnsi" w:hAnsiTheme="majorHAnsi"/>
          <w:color w:val="333333"/>
          <w:sz w:val="22"/>
          <w:szCs w:val="22"/>
        </w:rPr>
      </w:pPr>
      <w:r w:rsidRPr="00AB58E7">
        <w:rPr>
          <w:rFonts w:asciiTheme="majorHAnsi" w:hAnsiTheme="majorHAnsi"/>
          <w:color w:val="333333"/>
          <w:sz w:val="22"/>
          <w:szCs w:val="22"/>
        </w:rPr>
        <w:t>Trauma Radiology</w:t>
      </w:r>
    </w:p>
    <w:p w14:paraId="71DA0DC4" w14:textId="77777777" w:rsidR="00242D17" w:rsidRPr="00AB58E7" w:rsidRDefault="00242D17" w:rsidP="00242D17">
      <w:pPr>
        <w:numPr>
          <w:ilvl w:val="0"/>
          <w:numId w:val="3"/>
        </w:numPr>
        <w:spacing w:before="100" w:beforeAutospacing="1" w:after="100" w:afterAutospacing="1"/>
        <w:rPr>
          <w:rFonts w:asciiTheme="majorHAnsi" w:hAnsiTheme="majorHAnsi"/>
          <w:color w:val="333333"/>
          <w:sz w:val="22"/>
          <w:szCs w:val="22"/>
        </w:rPr>
      </w:pPr>
      <w:r w:rsidRPr="00AB58E7">
        <w:rPr>
          <w:rFonts w:asciiTheme="majorHAnsi" w:hAnsiTheme="majorHAnsi"/>
          <w:color w:val="333333"/>
          <w:sz w:val="22"/>
          <w:szCs w:val="22"/>
        </w:rPr>
        <w:t>Abdominal Radiology</w:t>
      </w:r>
    </w:p>
    <w:p w14:paraId="554F1602" w14:textId="77777777" w:rsidR="00242D17" w:rsidRPr="00AB58E7" w:rsidRDefault="00242D17" w:rsidP="00242D17">
      <w:pPr>
        <w:numPr>
          <w:ilvl w:val="0"/>
          <w:numId w:val="3"/>
        </w:numPr>
        <w:spacing w:before="100" w:beforeAutospacing="1" w:after="100" w:afterAutospacing="1"/>
        <w:rPr>
          <w:rFonts w:asciiTheme="majorHAnsi" w:hAnsiTheme="majorHAnsi"/>
          <w:color w:val="333333"/>
          <w:sz w:val="22"/>
          <w:szCs w:val="22"/>
        </w:rPr>
      </w:pPr>
      <w:r w:rsidRPr="00AB58E7">
        <w:rPr>
          <w:rFonts w:asciiTheme="majorHAnsi" w:hAnsiTheme="majorHAnsi"/>
          <w:color w:val="333333"/>
          <w:sz w:val="22"/>
          <w:szCs w:val="22"/>
        </w:rPr>
        <w:t>Head &amp; Neck Radiology</w:t>
      </w:r>
    </w:p>
    <w:p w14:paraId="560C23AA" w14:textId="77777777" w:rsidR="00242D17" w:rsidRPr="00AB58E7" w:rsidRDefault="00242D17" w:rsidP="00242D17">
      <w:pPr>
        <w:numPr>
          <w:ilvl w:val="0"/>
          <w:numId w:val="3"/>
        </w:numPr>
        <w:spacing w:before="100" w:beforeAutospacing="1" w:after="100" w:afterAutospacing="1"/>
        <w:rPr>
          <w:rFonts w:asciiTheme="majorHAnsi" w:hAnsiTheme="majorHAnsi"/>
          <w:color w:val="333333"/>
          <w:sz w:val="22"/>
          <w:szCs w:val="22"/>
        </w:rPr>
      </w:pPr>
      <w:r w:rsidRPr="00AB58E7">
        <w:rPr>
          <w:rFonts w:asciiTheme="majorHAnsi" w:hAnsiTheme="majorHAnsi"/>
          <w:color w:val="333333"/>
          <w:sz w:val="22"/>
          <w:szCs w:val="22"/>
        </w:rPr>
        <w:t>Mammography</w:t>
      </w:r>
    </w:p>
    <w:p w14:paraId="2AC121E7" w14:textId="77777777" w:rsidR="00242D17" w:rsidRPr="00AB58E7" w:rsidRDefault="00242D17" w:rsidP="00242D17">
      <w:pPr>
        <w:numPr>
          <w:ilvl w:val="0"/>
          <w:numId w:val="3"/>
        </w:numPr>
        <w:spacing w:before="100" w:beforeAutospacing="1" w:after="100" w:afterAutospacing="1"/>
        <w:rPr>
          <w:rFonts w:asciiTheme="majorHAnsi" w:hAnsiTheme="majorHAnsi"/>
          <w:color w:val="333333"/>
          <w:sz w:val="22"/>
          <w:szCs w:val="22"/>
        </w:rPr>
      </w:pPr>
      <w:r w:rsidRPr="00AB58E7">
        <w:rPr>
          <w:rFonts w:asciiTheme="majorHAnsi" w:hAnsiTheme="majorHAnsi"/>
          <w:color w:val="333333"/>
          <w:sz w:val="22"/>
          <w:szCs w:val="22"/>
        </w:rPr>
        <w:t>Ultrasound</w:t>
      </w:r>
    </w:p>
    <w:p w14:paraId="4E3E5908" w14:textId="77777777" w:rsidR="00242D17" w:rsidRPr="00AB58E7" w:rsidRDefault="00242D17" w:rsidP="00242D17">
      <w:pPr>
        <w:numPr>
          <w:ilvl w:val="0"/>
          <w:numId w:val="3"/>
        </w:numPr>
        <w:spacing w:before="100" w:beforeAutospacing="1" w:after="100" w:afterAutospacing="1"/>
        <w:rPr>
          <w:rFonts w:asciiTheme="majorHAnsi" w:hAnsiTheme="majorHAnsi"/>
          <w:color w:val="333333"/>
          <w:sz w:val="22"/>
          <w:szCs w:val="22"/>
        </w:rPr>
      </w:pPr>
      <w:r w:rsidRPr="00AB58E7">
        <w:rPr>
          <w:rFonts w:asciiTheme="majorHAnsi" w:hAnsiTheme="majorHAnsi"/>
          <w:color w:val="333333"/>
          <w:sz w:val="22"/>
          <w:szCs w:val="22"/>
        </w:rPr>
        <w:t>Radiography</w:t>
      </w:r>
    </w:p>
    <w:p w14:paraId="48EA7800" w14:textId="77777777" w:rsidR="00242D17" w:rsidRPr="00AB58E7" w:rsidRDefault="00242D17" w:rsidP="00242D17">
      <w:pPr>
        <w:numPr>
          <w:ilvl w:val="0"/>
          <w:numId w:val="3"/>
        </w:numPr>
        <w:spacing w:before="100" w:beforeAutospacing="1" w:after="100" w:afterAutospacing="1"/>
        <w:rPr>
          <w:rFonts w:asciiTheme="majorHAnsi" w:hAnsiTheme="majorHAnsi"/>
          <w:color w:val="333333"/>
          <w:sz w:val="22"/>
          <w:szCs w:val="22"/>
        </w:rPr>
      </w:pPr>
      <w:r w:rsidRPr="00AB58E7">
        <w:rPr>
          <w:rFonts w:asciiTheme="majorHAnsi" w:hAnsiTheme="majorHAnsi"/>
          <w:color w:val="333333"/>
          <w:sz w:val="22"/>
          <w:szCs w:val="22"/>
        </w:rPr>
        <w:t>Quality Control &amp; Patient Safety</w:t>
      </w:r>
    </w:p>
    <w:p w14:paraId="660A67A6" w14:textId="77777777" w:rsidR="00242D17" w:rsidRPr="00AB58E7" w:rsidRDefault="00242D17" w:rsidP="00242D17">
      <w:pPr>
        <w:numPr>
          <w:ilvl w:val="0"/>
          <w:numId w:val="3"/>
        </w:numPr>
        <w:spacing w:before="100" w:beforeAutospacing="1" w:after="100" w:afterAutospacing="1"/>
        <w:rPr>
          <w:rFonts w:asciiTheme="majorHAnsi" w:hAnsiTheme="majorHAnsi"/>
          <w:color w:val="333333"/>
          <w:sz w:val="22"/>
          <w:szCs w:val="22"/>
        </w:rPr>
      </w:pPr>
      <w:r w:rsidRPr="00AB58E7">
        <w:rPr>
          <w:rFonts w:asciiTheme="majorHAnsi" w:hAnsiTheme="majorHAnsi"/>
          <w:color w:val="333333"/>
          <w:sz w:val="22"/>
          <w:szCs w:val="22"/>
        </w:rPr>
        <w:t>Radiology healthcare economics</w:t>
      </w:r>
    </w:p>
    <w:p w14:paraId="17973CA2" w14:textId="77777777" w:rsidR="00411036" w:rsidRPr="00AB58E7" w:rsidRDefault="00411036" w:rsidP="00242D17">
      <w:pPr>
        <w:spacing w:line="270" w:lineRule="auto"/>
        <w:ind w:right="1355"/>
        <w:jc w:val="both"/>
        <w:rPr>
          <w:rFonts w:asciiTheme="majorHAnsi" w:eastAsia="Cambria" w:hAnsiTheme="majorHAnsi" w:cs="Cambria"/>
          <w:sz w:val="22"/>
          <w:szCs w:val="22"/>
        </w:rPr>
        <w:sectPr w:rsidR="00411036" w:rsidRPr="00AB58E7" w:rsidSect="00B81E5C">
          <w:type w:val="continuous"/>
          <w:pgSz w:w="12240" w:h="15840"/>
          <w:pgMar w:top="2300" w:right="0" w:bottom="280" w:left="0" w:header="742" w:footer="1030" w:gutter="0"/>
          <w:pgBorders w:offsetFrom="page">
            <w:top w:val="triple" w:sz="4" w:space="24" w:color="auto"/>
            <w:left w:val="triple" w:sz="4" w:space="24" w:color="auto"/>
            <w:bottom w:val="triple" w:sz="4" w:space="24" w:color="auto"/>
            <w:right w:val="triple" w:sz="4" w:space="24" w:color="auto"/>
          </w:pgBorders>
          <w:cols w:num="2" w:space="720"/>
        </w:sectPr>
      </w:pPr>
    </w:p>
    <w:p w14:paraId="68A2542C" w14:textId="77777777" w:rsidR="00411036" w:rsidRPr="00AB58E7" w:rsidRDefault="00411036" w:rsidP="00242D17">
      <w:pPr>
        <w:pStyle w:val="NoSpacing"/>
        <w:rPr>
          <w:rFonts w:asciiTheme="majorHAnsi" w:hAnsiTheme="majorHAnsi"/>
        </w:rPr>
        <w:sectPr w:rsidR="00411036" w:rsidRPr="00AB58E7" w:rsidSect="00B81E5C">
          <w:type w:val="continuous"/>
          <w:pgSz w:w="12240" w:h="15840"/>
          <w:pgMar w:top="2300" w:right="0" w:bottom="280" w:left="0" w:header="742" w:footer="1030" w:gutter="0"/>
          <w:pgBorders w:offsetFrom="page">
            <w:top w:val="triple" w:sz="4" w:space="24" w:color="auto"/>
            <w:left w:val="triple" w:sz="4" w:space="24" w:color="auto"/>
            <w:bottom w:val="triple" w:sz="4" w:space="24" w:color="auto"/>
            <w:right w:val="triple" w:sz="4" w:space="24" w:color="auto"/>
          </w:pgBorders>
          <w:cols w:num="2" w:space="1080"/>
        </w:sectPr>
      </w:pPr>
    </w:p>
    <w:p w14:paraId="2B5495E7" w14:textId="1FFDDA09" w:rsidR="003D0600" w:rsidRPr="00AB58E7" w:rsidRDefault="003D0600">
      <w:pPr>
        <w:spacing w:before="14" w:line="200" w:lineRule="exact"/>
        <w:rPr>
          <w:rFonts w:asciiTheme="majorHAnsi" w:hAnsiTheme="majorHAnsi"/>
        </w:rPr>
      </w:pPr>
    </w:p>
    <w:p w14:paraId="166C692E" w14:textId="6B9FCF95" w:rsidR="003D0600" w:rsidRPr="00AB58E7" w:rsidRDefault="003D0600">
      <w:pPr>
        <w:spacing w:line="200" w:lineRule="exact"/>
        <w:rPr>
          <w:rFonts w:asciiTheme="majorHAnsi" w:hAnsiTheme="majorHAnsi"/>
        </w:rPr>
      </w:pPr>
    </w:p>
    <w:p w14:paraId="6CEB7CFD" w14:textId="2126EB7A" w:rsidR="00084230" w:rsidRPr="00AB58E7" w:rsidRDefault="00084230">
      <w:pPr>
        <w:spacing w:line="200" w:lineRule="exact"/>
        <w:rPr>
          <w:rFonts w:asciiTheme="majorHAnsi" w:hAnsiTheme="majorHAnsi"/>
        </w:rPr>
      </w:pPr>
    </w:p>
    <w:p w14:paraId="6D245AA5" w14:textId="26B6560B" w:rsidR="00084230" w:rsidRPr="00AB58E7" w:rsidRDefault="00084230">
      <w:pPr>
        <w:spacing w:line="200" w:lineRule="exact"/>
        <w:rPr>
          <w:rFonts w:asciiTheme="majorHAnsi" w:hAnsiTheme="majorHAnsi"/>
        </w:rPr>
      </w:pPr>
    </w:p>
    <w:p w14:paraId="3C0F9F44" w14:textId="3E5DC12E" w:rsidR="00084230" w:rsidRPr="00AB58E7" w:rsidRDefault="00084230">
      <w:pPr>
        <w:spacing w:line="200" w:lineRule="exact"/>
        <w:rPr>
          <w:rFonts w:asciiTheme="majorHAnsi" w:hAnsiTheme="majorHAnsi"/>
        </w:rPr>
      </w:pPr>
    </w:p>
    <w:p w14:paraId="2DC8D482" w14:textId="0C8D4E0E" w:rsidR="00084230" w:rsidRPr="00AB58E7" w:rsidRDefault="00084230">
      <w:pPr>
        <w:spacing w:line="200" w:lineRule="exact"/>
        <w:rPr>
          <w:rFonts w:asciiTheme="majorHAnsi" w:hAnsiTheme="majorHAnsi"/>
        </w:rPr>
      </w:pPr>
    </w:p>
    <w:p w14:paraId="23F825DC" w14:textId="01D13A4C" w:rsidR="00084230" w:rsidRPr="00AB58E7" w:rsidRDefault="00084230">
      <w:pPr>
        <w:spacing w:line="200" w:lineRule="exact"/>
        <w:rPr>
          <w:rFonts w:asciiTheme="majorHAnsi" w:hAnsiTheme="majorHAnsi"/>
        </w:rPr>
      </w:pPr>
    </w:p>
    <w:p w14:paraId="66730CD2" w14:textId="77777777" w:rsidR="003D0600" w:rsidRPr="00AB58E7" w:rsidRDefault="00DD014D">
      <w:pPr>
        <w:ind w:left="1359"/>
        <w:rPr>
          <w:rFonts w:asciiTheme="majorHAnsi" w:eastAsia="Cambria" w:hAnsiTheme="majorHAnsi" w:cs="Cambria"/>
          <w:sz w:val="28"/>
          <w:szCs w:val="28"/>
        </w:rPr>
      </w:pPr>
      <w:r>
        <w:rPr>
          <w:rFonts w:asciiTheme="majorHAnsi" w:hAnsiTheme="majorHAnsi"/>
        </w:rPr>
        <w:pict w14:anchorId="0BEC5D25">
          <v:group id="_x0000_s1038" style="position:absolute;left:0;text-align:left;margin-left:63.35pt;margin-top:-.05pt;width:478.2pt;height:17.75pt;z-index:-251660800;mso-position-horizontal-relative:page" coordorigin="1267,-1" coordsize="9564,355">
            <v:shape id="_x0000_s1039" style="position:absolute;left:1267;top:-1;width:9564;height:355" coordorigin="1267,-1" coordsize="9564,355" path="m1267,354r9564,l10831,-1r-9564,l1267,354xe" fillcolor="#ffc000" stroked="f">
              <v:path arrowok="t"/>
            </v:shape>
            <w10:wrap anchorx="page"/>
          </v:group>
        </w:pict>
      </w:r>
      <w:r w:rsidR="00AC4A6C" w:rsidRPr="00AB58E7">
        <w:rPr>
          <w:rFonts w:asciiTheme="majorHAnsi" w:eastAsia="Cambria" w:hAnsiTheme="majorHAnsi" w:cs="Cambria"/>
          <w:b/>
          <w:spacing w:val="-1"/>
          <w:sz w:val="28"/>
          <w:szCs w:val="28"/>
        </w:rPr>
        <w:t>AB</w:t>
      </w:r>
      <w:r w:rsidR="00AC4A6C" w:rsidRPr="00AB58E7">
        <w:rPr>
          <w:rFonts w:asciiTheme="majorHAnsi" w:eastAsia="Cambria" w:hAnsiTheme="majorHAnsi" w:cs="Cambria"/>
          <w:b/>
          <w:sz w:val="28"/>
          <w:szCs w:val="28"/>
        </w:rPr>
        <w:t>ST</w:t>
      </w:r>
      <w:r w:rsidR="00AC4A6C" w:rsidRPr="00AB58E7">
        <w:rPr>
          <w:rFonts w:asciiTheme="majorHAnsi" w:eastAsia="Cambria" w:hAnsiTheme="majorHAnsi" w:cs="Cambria"/>
          <w:b/>
          <w:spacing w:val="-1"/>
          <w:sz w:val="28"/>
          <w:szCs w:val="28"/>
        </w:rPr>
        <w:t>RA</w:t>
      </w:r>
      <w:r w:rsidR="00AC4A6C" w:rsidRPr="00AB58E7">
        <w:rPr>
          <w:rFonts w:asciiTheme="majorHAnsi" w:eastAsia="Cambria" w:hAnsiTheme="majorHAnsi" w:cs="Cambria"/>
          <w:b/>
          <w:spacing w:val="-3"/>
          <w:sz w:val="28"/>
          <w:szCs w:val="28"/>
        </w:rPr>
        <w:t>C</w:t>
      </w:r>
      <w:r w:rsidR="00AC4A6C" w:rsidRPr="00AB58E7">
        <w:rPr>
          <w:rFonts w:asciiTheme="majorHAnsi" w:eastAsia="Cambria" w:hAnsiTheme="majorHAnsi" w:cs="Cambria"/>
          <w:b/>
          <w:sz w:val="28"/>
          <w:szCs w:val="28"/>
        </w:rPr>
        <w:t>T</w:t>
      </w:r>
      <w:r w:rsidR="00AC4A6C" w:rsidRPr="00AB58E7">
        <w:rPr>
          <w:rFonts w:asciiTheme="majorHAnsi" w:eastAsia="Cambria" w:hAnsiTheme="majorHAnsi" w:cs="Cambria"/>
          <w:b/>
          <w:spacing w:val="1"/>
          <w:sz w:val="28"/>
          <w:szCs w:val="28"/>
        </w:rPr>
        <w:t xml:space="preserve"> </w:t>
      </w:r>
      <w:r w:rsidR="00AC4A6C" w:rsidRPr="00AB58E7">
        <w:rPr>
          <w:rFonts w:asciiTheme="majorHAnsi" w:eastAsia="Cambria" w:hAnsiTheme="majorHAnsi" w:cs="Cambria"/>
          <w:b/>
          <w:spacing w:val="-2"/>
          <w:sz w:val="28"/>
          <w:szCs w:val="28"/>
        </w:rPr>
        <w:t>G</w:t>
      </w:r>
      <w:r w:rsidR="00AC4A6C" w:rsidRPr="00AB58E7">
        <w:rPr>
          <w:rFonts w:asciiTheme="majorHAnsi" w:eastAsia="Cambria" w:hAnsiTheme="majorHAnsi" w:cs="Cambria"/>
          <w:b/>
          <w:sz w:val="28"/>
          <w:szCs w:val="28"/>
        </w:rPr>
        <w:t>UI</w:t>
      </w:r>
      <w:r w:rsidR="00AC4A6C" w:rsidRPr="00AB58E7">
        <w:rPr>
          <w:rFonts w:asciiTheme="majorHAnsi" w:eastAsia="Cambria" w:hAnsiTheme="majorHAnsi" w:cs="Cambria"/>
          <w:b/>
          <w:spacing w:val="-6"/>
          <w:sz w:val="28"/>
          <w:szCs w:val="28"/>
        </w:rPr>
        <w:t>D</w:t>
      </w:r>
      <w:r w:rsidR="00AC4A6C" w:rsidRPr="00AB58E7">
        <w:rPr>
          <w:rFonts w:asciiTheme="majorHAnsi" w:eastAsia="Cambria" w:hAnsiTheme="majorHAnsi" w:cs="Cambria"/>
          <w:b/>
          <w:spacing w:val="1"/>
          <w:sz w:val="28"/>
          <w:szCs w:val="28"/>
        </w:rPr>
        <w:t>E</w:t>
      </w:r>
      <w:r w:rsidR="00AC4A6C" w:rsidRPr="00AB58E7">
        <w:rPr>
          <w:rFonts w:asciiTheme="majorHAnsi" w:eastAsia="Cambria" w:hAnsiTheme="majorHAnsi" w:cs="Cambria"/>
          <w:b/>
          <w:spacing w:val="-3"/>
          <w:sz w:val="28"/>
          <w:szCs w:val="28"/>
        </w:rPr>
        <w:t>L</w:t>
      </w:r>
      <w:r w:rsidR="00AC4A6C" w:rsidRPr="00AB58E7">
        <w:rPr>
          <w:rFonts w:asciiTheme="majorHAnsi" w:eastAsia="Cambria" w:hAnsiTheme="majorHAnsi" w:cs="Cambria"/>
          <w:b/>
          <w:sz w:val="28"/>
          <w:szCs w:val="28"/>
        </w:rPr>
        <w:t>I</w:t>
      </w:r>
      <w:r w:rsidR="00AC4A6C" w:rsidRPr="00AB58E7">
        <w:rPr>
          <w:rFonts w:asciiTheme="majorHAnsi" w:eastAsia="Cambria" w:hAnsiTheme="majorHAnsi" w:cs="Cambria"/>
          <w:b/>
          <w:spacing w:val="-1"/>
          <w:sz w:val="28"/>
          <w:szCs w:val="28"/>
        </w:rPr>
        <w:t>N</w:t>
      </w:r>
      <w:r w:rsidR="00AC4A6C" w:rsidRPr="00AB58E7">
        <w:rPr>
          <w:rFonts w:asciiTheme="majorHAnsi" w:eastAsia="Cambria" w:hAnsiTheme="majorHAnsi" w:cs="Cambria"/>
          <w:b/>
          <w:spacing w:val="1"/>
          <w:sz w:val="28"/>
          <w:szCs w:val="28"/>
        </w:rPr>
        <w:t>E</w:t>
      </w:r>
      <w:r w:rsidR="00AC4A6C" w:rsidRPr="00AB58E7">
        <w:rPr>
          <w:rFonts w:asciiTheme="majorHAnsi" w:eastAsia="Cambria" w:hAnsiTheme="majorHAnsi" w:cs="Cambria"/>
          <w:b/>
          <w:sz w:val="28"/>
          <w:szCs w:val="28"/>
        </w:rPr>
        <w:t>S</w:t>
      </w:r>
    </w:p>
    <w:p w14:paraId="66BFD277" w14:textId="77777777" w:rsidR="003D0600" w:rsidRPr="00AB58E7" w:rsidRDefault="003D0600">
      <w:pPr>
        <w:spacing w:line="200" w:lineRule="exact"/>
        <w:rPr>
          <w:rFonts w:asciiTheme="majorHAnsi" w:hAnsiTheme="majorHAnsi"/>
        </w:rPr>
      </w:pPr>
    </w:p>
    <w:p w14:paraId="67FA1AEF" w14:textId="77777777" w:rsidR="003D0600" w:rsidRPr="00AB58E7" w:rsidRDefault="003D0600">
      <w:pPr>
        <w:spacing w:before="20" w:line="260" w:lineRule="exact"/>
        <w:rPr>
          <w:rFonts w:asciiTheme="majorHAnsi" w:hAnsiTheme="majorHAnsi"/>
          <w:sz w:val="26"/>
          <w:szCs w:val="26"/>
        </w:rPr>
      </w:pPr>
    </w:p>
    <w:p w14:paraId="00E83EC3" w14:textId="74DE4496" w:rsidR="003D0600" w:rsidRPr="00AB58E7" w:rsidRDefault="00AC4A6C">
      <w:pPr>
        <w:spacing w:line="272" w:lineRule="auto"/>
        <w:ind w:left="1306" w:right="1409" w:hanging="10"/>
        <w:rPr>
          <w:rFonts w:asciiTheme="majorHAnsi" w:eastAsia="Cambria" w:hAnsiTheme="majorHAnsi" w:cs="Cambria"/>
          <w:sz w:val="22"/>
          <w:szCs w:val="22"/>
        </w:rPr>
      </w:pPr>
      <w:r w:rsidRPr="00AB58E7">
        <w:rPr>
          <w:rFonts w:asciiTheme="majorHAnsi" w:eastAsia="Cambria" w:hAnsiTheme="majorHAnsi" w:cs="Cambria"/>
          <w:spacing w:val="-1"/>
          <w:sz w:val="22"/>
          <w:szCs w:val="22"/>
        </w:rPr>
        <w:t>A</w:t>
      </w:r>
      <w:r w:rsidRPr="00AB58E7">
        <w:rPr>
          <w:rFonts w:asciiTheme="majorHAnsi" w:eastAsia="Cambria" w:hAnsiTheme="majorHAnsi" w:cs="Cambria"/>
          <w:sz w:val="22"/>
          <w:szCs w:val="22"/>
        </w:rPr>
        <w:t>ll a</w:t>
      </w:r>
      <w:r w:rsidRPr="00AB58E7">
        <w:rPr>
          <w:rFonts w:asciiTheme="majorHAnsi" w:eastAsia="Cambria" w:hAnsiTheme="majorHAnsi" w:cs="Cambria"/>
          <w:spacing w:val="-1"/>
          <w:sz w:val="22"/>
          <w:szCs w:val="22"/>
        </w:rPr>
        <w:t>b</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tra</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4"/>
          <w:sz w:val="22"/>
          <w:szCs w:val="22"/>
        </w:rPr>
        <w:t>s</w:t>
      </w:r>
      <w:r w:rsidRPr="00AB58E7">
        <w:rPr>
          <w:rFonts w:asciiTheme="majorHAnsi" w:eastAsia="Cambria" w:hAnsiTheme="majorHAnsi" w:cs="Cambria"/>
          <w:spacing w:val="1"/>
          <w:sz w:val="22"/>
          <w:szCs w:val="22"/>
        </w:rPr>
        <w:t>u</w:t>
      </w:r>
      <w:r w:rsidRPr="00AB58E7">
        <w:rPr>
          <w:rFonts w:asciiTheme="majorHAnsi" w:eastAsia="Cambria" w:hAnsiTheme="majorHAnsi" w:cs="Cambria"/>
          <w:spacing w:val="-1"/>
          <w:sz w:val="22"/>
          <w:szCs w:val="22"/>
        </w:rPr>
        <w:t>bm</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tted</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2"/>
          <w:sz w:val="22"/>
          <w:szCs w:val="22"/>
        </w:rPr>
        <w:t>f</w:t>
      </w:r>
      <w:r w:rsidRPr="00AB58E7">
        <w:rPr>
          <w:rFonts w:asciiTheme="majorHAnsi" w:eastAsia="Cambria" w:hAnsiTheme="majorHAnsi" w:cs="Cambria"/>
          <w:spacing w:val="-4"/>
          <w:sz w:val="22"/>
          <w:szCs w:val="22"/>
        </w:rPr>
        <w:t>o</w:t>
      </w:r>
      <w:r w:rsidRPr="00AB58E7">
        <w:rPr>
          <w:rFonts w:asciiTheme="majorHAnsi" w:eastAsia="Cambria" w:hAnsiTheme="majorHAnsi" w:cs="Cambria"/>
          <w:sz w:val="22"/>
          <w:szCs w:val="22"/>
        </w:rPr>
        <w:t>r</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pr</w:t>
      </w:r>
      <w:r w:rsidRPr="00AB58E7">
        <w:rPr>
          <w:rFonts w:asciiTheme="majorHAnsi" w:eastAsia="Cambria" w:hAnsiTheme="majorHAnsi" w:cs="Cambria"/>
          <w:spacing w:val="1"/>
          <w:sz w:val="22"/>
          <w:szCs w:val="22"/>
        </w:rPr>
        <w:t>es</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n</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a</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w:t>
      </w:r>
      <w:r w:rsidRPr="00AB58E7">
        <w:rPr>
          <w:rFonts w:asciiTheme="majorHAnsi" w:eastAsia="Cambria" w:hAnsiTheme="majorHAnsi" w:cs="Cambria"/>
          <w:spacing w:val="-6"/>
          <w:sz w:val="22"/>
          <w:szCs w:val="22"/>
        </w:rPr>
        <w:t>n</w:t>
      </w:r>
      <w:r w:rsidRPr="00AB58E7">
        <w:rPr>
          <w:rFonts w:asciiTheme="majorHAnsi" w:eastAsia="Cambria" w:hAnsiTheme="majorHAnsi" w:cs="Cambria"/>
          <w:sz w:val="22"/>
          <w:szCs w:val="22"/>
        </w:rPr>
        <w:t>s</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b/>
          <w:color w:val="FF0000"/>
          <w:spacing w:val="-1"/>
          <w:sz w:val="22"/>
          <w:szCs w:val="22"/>
        </w:rPr>
        <w:t>b</w:t>
      </w:r>
      <w:r w:rsidRPr="00AB58E7">
        <w:rPr>
          <w:rFonts w:asciiTheme="majorHAnsi" w:eastAsia="Cambria" w:hAnsiTheme="majorHAnsi" w:cs="Cambria"/>
          <w:b/>
          <w:color w:val="FF0000"/>
          <w:sz w:val="22"/>
          <w:szCs w:val="22"/>
        </w:rPr>
        <w:t xml:space="preserve">y </w:t>
      </w:r>
      <w:r w:rsidR="00767494" w:rsidRPr="00AB58E7">
        <w:rPr>
          <w:rFonts w:asciiTheme="majorHAnsi" w:eastAsia="Cambria" w:hAnsiTheme="majorHAnsi" w:cs="Cambria"/>
          <w:b/>
          <w:color w:val="FF0000"/>
          <w:spacing w:val="1"/>
          <w:sz w:val="22"/>
          <w:szCs w:val="22"/>
        </w:rPr>
        <w:t>January 15, 2020</w:t>
      </w:r>
      <w:r w:rsidRPr="00AB58E7">
        <w:rPr>
          <w:rFonts w:asciiTheme="majorHAnsi" w:eastAsia="Cambria" w:hAnsiTheme="majorHAnsi" w:cs="Cambria"/>
          <w:color w:val="FF0000"/>
          <w:spacing w:val="-1"/>
          <w:sz w:val="22"/>
          <w:szCs w:val="22"/>
        </w:rPr>
        <w:t xml:space="preserve"> </w:t>
      </w:r>
      <w:r w:rsidRPr="00AB58E7">
        <w:rPr>
          <w:rFonts w:asciiTheme="majorHAnsi" w:eastAsia="Cambria" w:hAnsiTheme="majorHAnsi" w:cs="Cambria"/>
          <w:color w:val="000000"/>
          <w:sz w:val="22"/>
          <w:szCs w:val="22"/>
        </w:rPr>
        <w:t xml:space="preserve">will </w:t>
      </w:r>
      <w:r w:rsidRPr="00AB58E7">
        <w:rPr>
          <w:rFonts w:asciiTheme="majorHAnsi" w:eastAsia="Cambria" w:hAnsiTheme="majorHAnsi" w:cs="Cambria"/>
          <w:color w:val="000000"/>
          <w:spacing w:val="-1"/>
          <w:sz w:val="22"/>
          <w:szCs w:val="22"/>
        </w:rPr>
        <w:t>b</w:t>
      </w:r>
      <w:r w:rsidRPr="00AB58E7">
        <w:rPr>
          <w:rFonts w:asciiTheme="majorHAnsi" w:eastAsia="Cambria" w:hAnsiTheme="majorHAnsi" w:cs="Cambria"/>
          <w:color w:val="000000"/>
          <w:sz w:val="22"/>
          <w:szCs w:val="22"/>
        </w:rPr>
        <w:t xml:space="preserve">e </w:t>
      </w:r>
      <w:r w:rsidRPr="00AB58E7">
        <w:rPr>
          <w:rFonts w:asciiTheme="majorHAnsi" w:eastAsia="Cambria" w:hAnsiTheme="majorHAnsi" w:cs="Cambria"/>
          <w:color w:val="000000"/>
          <w:spacing w:val="-2"/>
          <w:sz w:val="22"/>
          <w:szCs w:val="22"/>
        </w:rPr>
        <w:t>a</w:t>
      </w:r>
      <w:r w:rsidRPr="00AB58E7">
        <w:rPr>
          <w:rFonts w:asciiTheme="majorHAnsi" w:eastAsia="Cambria" w:hAnsiTheme="majorHAnsi" w:cs="Cambria"/>
          <w:color w:val="000000"/>
          <w:spacing w:val="1"/>
          <w:sz w:val="22"/>
          <w:szCs w:val="22"/>
        </w:rPr>
        <w:t>ss</w:t>
      </w:r>
      <w:r w:rsidRPr="00AB58E7">
        <w:rPr>
          <w:rFonts w:asciiTheme="majorHAnsi" w:eastAsia="Cambria" w:hAnsiTheme="majorHAnsi" w:cs="Cambria"/>
          <w:color w:val="000000"/>
          <w:spacing w:val="-5"/>
          <w:sz w:val="22"/>
          <w:szCs w:val="22"/>
        </w:rPr>
        <w:t>e</w:t>
      </w:r>
      <w:r w:rsidRPr="00AB58E7">
        <w:rPr>
          <w:rFonts w:asciiTheme="majorHAnsi" w:eastAsia="Cambria" w:hAnsiTheme="majorHAnsi" w:cs="Cambria"/>
          <w:color w:val="000000"/>
          <w:spacing w:val="1"/>
          <w:sz w:val="22"/>
          <w:szCs w:val="22"/>
        </w:rPr>
        <w:t>ss</w:t>
      </w:r>
      <w:r w:rsidRPr="00AB58E7">
        <w:rPr>
          <w:rFonts w:asciiTheme="majorHAnsi" w:eastAsia="Cambria" w:hAnsiTheme="majorHAnsi" w:cs="Cambria"/>
          <w:color w:val="000000"/>
          <w:sz w:val="22"/>
          <w:szCs w:val="22"/>
        </w:rPr>
        <w:t>ed a</w:t>
      </w:r>
      <w:r w:rsidRPr="00AB58E7">
        <w:rPr>
          <w:rFonts w:asciiTheme="majorHAnsi" w:eastAsia="Cambria" w:hAnsiTheme="majorHAnsi" w:cs="Cambria"/>
          <w:color w:val="000000"/>
          <w:spacing w:val="-3"/>
          <w:sz w:val="22"/>
          <w:szCs w:val="22"/>
        </w:rPr>
        <w:t>n</w:t>
      </w:r>
      <w:r w:rsidRPr="00AB58E7">
        <w:rPr>
          <w:rFonts w:asciiTheme="majorHAnsi" w:eastAsia="Cambria" w:hAnsiTheme="majorHAnsi" w:cs="Cambria"/>
          <w:color w:val="000000"/>
          <w:sz w:val="22"/>
          <w:szCs w:val="22"/>
        </w:rPr>
        <w:t>d p</w:t>
      </w:r>
      <w:r w:rsidRPr="00AB58E7">
        <w:rPr>
          <w:rFonts w:asciiTheme="majorHAnsi" w:eastAsia="Cambria" w:hAnsiTheme="majorHAnsi" w:cs="Cambria"/>
          <w:color w:val="000000"/>
          <w:spacing w:val="-1"/>
          <w:sz w:val="22"/>
          <w:szCs w:val="22"/>
        </w:rPr>
        <w:t>r</w:t>
      </w:r>
      <w:r w:rsidRPr="00AB58E7">
        <w:rPr>
          <w:rFonts w:asciiTheme="majorHAnsi" w:eastAsia="Cambria" w:hAnsiTheme="majorHAnsi" w:cs="Cambria"/>
          <w:color w:val="000000"/>
          <w:spacing w:val="-2"/>
          <w:sz w:val="22"/>
          <w:szCs w:val="22"/>
        </w:rPr>
        <w:t>o</w:t>
      </w:r>
      <w:r w:rsidRPr="00AB58E7">
        <w:rPr>
          <w:rFonts w:asciiTheme="majorHAnsi" w:eastAsia="Cambria" w:hAnsiTheme="majorHAnsi" w:cs="Cambria"/>
          <w:color w:val="000000"/>
          <w:spacing w:val="1"/>
          <w:sz w:val="22"/>
          <w:szCs w:val="22"/>
        </w:rPr>
        <w:t>s</w:t>
      </w:r>
      <w:r w:rsidRPr="00AB58E7">
        <w:rPr>
          <w:rFonts w:asciiTheme="majorHAnsi" w:eastAsia="Cambria" w:hAnsiTheme="majorHAnsi" w:cs="Cambria"/>
          <w:color w:val="000000"/>
          <w:sz w:val="22"/>
          <w:szCs w:val="22"/>
        </w:rPr>
        <w:t>p</w:t>
      </w:r>
      <w:r w:rsidRPr="00AB58E7">
        <w:rPr>
          <w:rFonts w:asciiTheme="majorHAnsi" w:eastAsia="Cambria" w:hAnsiTheme="majorHAnsi" w:cs="Cambria"/>
          <w:color w:val="000000"/>
          <w:spacing w:val="-5"/>
          <w:sz w:val="22"/>
          <w:szCs w:val="22"/>
        </w:rPr>
        <w:t>e</w:t>
      </w:r>
      <w:r w:rsidRPr="00AB58E7">
        <w:rPr>
          <w:rFonts w:asciiTheme="majorHAnsi" w:eastAsia="Cambria" w:hAnsiTheme="majorHAnsi" w:cs="Cambria"/>
          <w:color w:val="000000"/>
          <w:spacing w:val="1"/>
          <w:sz w:val="22"/>
          <w:szCs w:val="22"/>
        </w:rPr>
        <w:t>c</w:t>
      </w:r>
      <w:r w:rsidRPr="00AB58E7">
        <w:rPr>
          <w:rFonts w:asciiTheme="majorHAnsi" w:eastAsia="Cambria" w:hAnsiTheme="majorHAnsi" w:cs="Cambria"/>
          <w:color w:val="000000"/>
          <w:sz w:val="22"/>
          <w:szCs w:val="22"/>
        </w:rPr>
        <w:t>t</w:t>
      </w:r>
      <w:r w:rsidRPr="00AB58E7">
        <w:rPr>
          <w:rFonts w:asciiTheme="majorHAnsi" w:eastAsia="Cambria" w:hAnsiTheme="majorHAnsi" w:cs="Cambria"/>
          <w:color w:val="000000"/>
          <w:spacing w:val="1"/>
          <w:sz w:val="22"/>
          <w:szCs w:val="22"/>
        </w:rPr>
        <w:t>i</w:t>
      </w:r>
      <w:r w:rsidRPr="00AB58E7">
        <w:rPr>
          <w:rFonts w:asciiTheme="majorHAnsi" w:eastAsia="Cambria" w:hAnsiTheme="majorHAnsi" w:cs="Cambria"/>
          <w:color w:val="000000"/>
          <w:spacing w:val="-3"/>
          <w:sz w:val="22"/>
          <w:szCs w:val="22"/>
        </w:rPr>
        <w:t>v</w:t>
      </w:r>
      <w:r w:rsidRPr="00AB58E7">
        <w:rPr>
          <w:rFonts w:asciiTheme="majorHAnsi" w:eastAsia="Cambria" w:hAnsiTheme="majorHAnsi" w:cs="Cambria"/>
          <w:color w:val="000000"/>
          <w:sz w:val="22"/>
          <w:szCs w:val="22"/>
        </w:rPr>
        <w:t xml:space="preserve">e </w:t>
      </w:r>
      <w:r w:rsidRPr="00AB58E7">
        <w:rPr>
          <w:rFonts w:asciiTheme="majorHAnsi" w:eastAsia="Cambria" w:hAnsiTheme="majorHAnsi" w:cs="Cambria"/>
          <w:color w:val="000000"/>
          <w:spacing w:val="1"/>
          <w:sz w:val="22"/>
          <w:szCs w:val="22"/>
        </w:rPr>
        <w:t>s</w:t>
      </w:r>
      <w:r w:rsidRPr="00AB58E7">
        <w:rPr>
          <w:rFonts w:asciiTheme="majorHAnsi" w:eastAsia="Cambria" w:hAnsiTheme="majorHAnsi" w:cs="Cambria"/>
          <w:color w:val="000000"/>
          <w:sz w:val="22"/>
          <w:szCs w:val="22"/>
        </w:rPr>
        <w:t>peake</w:t>
      </w:r>
      <w:r w:rsidRPr="00AB58E7">
        <w:rPr>
          <w:rFonts w:asciiTheme="majorHAnsi" w:eastAsia="Cambria" w:hAnsiTheme="majorHAnsi" w:cs="Cambria"/>
          <w:color w:val="000000"/>
          <w:spacing w:val="-5"/>
          <w:sz w:val="22"/>
          <w:szCs w:val="22"/>
        </w:rPr>
        <w:t>r</w:t>
      </w:r>
      <w:r w:rsidRPr="00AB58E7">
        <w:rPr>
          <w:rFonts w:asciiTheme="majorHAnsi" w:eastAsia="Cambria" w:hAnsiTheme="majorHAnsi" w:cs="Cambria"/>
          <w:color w:val="000000"/>
          <w:sz w:val="22"/>
          <w:szCs w:val="22"/>
        </w:rPr>
        <w:t>s</w:t>
      </w:r>
      <w:r w:rsidRPr="00AB58E7">
        <w:rPr>
          <w:rFonts w:asciiTheme="majorHAnsi" w:eastAsia="Cambria" w:hAnsiTheme="majorHAnsi" w:cs="Cambria"/>
          <w:color w:val="000000"/>
          <w:spacing w:val="1"/>
          <w:sz w:val="22"/>
          <w:szCs w:val="22"/>
        </w:rPr>
        <w:t xml:space="preserve"> </w:t>
      </w:r>
      <w:r w:rsidRPr="00AB58E7">
        <w:rPr>
          <w:rFonts w:asciiTheme="majorHAnsi" w:eastAsia="Cambria" w:hAnsiTheme="majorHAnsi" w:cs="Cambria"/>
          <w:color w:val="000000"/>
          <w:spacing w:val="-3"/>
          <w:sz w:val="22"/>
          <w:szCs w:val="22"/>
        </w:rPr>
        <w:t>w</w:t>
      </w:r>
      <w:r w:rsidRPr="00AB58E7">
        <w:rPr>
          <w:rFonts w:asciiTheme="majorHAnsi" w:eastAsia="Cambria" w:hAnsiTheme="majorHAnsi" w:cs="Cambria"/>
          <w:color w:val="000000"/>
          <w:spacing w:val="1"/>
          <w:sz w:val="22"/>
          <w:szCs w:val="22"/>
        </w:rPr>
        <w:t>i</w:t>
      </w:r>
      <w:r w:rsidRPr="00AB58E7">
        <w:rPr>
          <w:rFonts w:asciiTheme="majorHAnsi" w:eastAsia="Cambria" w:hAnsiTheme="majorHAnsi" w:cs="Cambria"/>
          <w:color w:val="000000"/>
          <w:sz w:val="22"/>
          <w:szCs w:val="22"/>
        </w:rPr>
        <w:t xml:space="preserve">ll </w:t>
      </w:r>
      <w:r w:rsidRPr="00AB58E7">
        <w:rPr>
          <w:rFonts w:asciiTheme="majorHAnsi" w:eastAsia="Cambria" w:hAnsiTheme="majorHAnsi" w:cs="Cambria"/>
          <w:color w:val="000000"/>
          <w:spacing w:val="-1"/>
          <w:sz w:val="22"/>
          <w:szCs w:val="22"/>
        </w:rPr>
        <w:t>b</w:t>
      </w:r>
      <w:r w:rsidRPr="00AB58E7">
        <w:rPr>
          <w:rFonts w:asciiTheme="majorHAnsi" w:eastAsia="Cambria" w:hAnsiTheme="majorHAnsi" w:cs="Cambria"/>
          <w:color w:val="000000"/>
          <w:sz w:val="22"/>
          <w:szCs w:val="22"/>
        </w:rPr>
        <w:t xml:space="preserve">e </w:t>
      </w:r>
      <w:r w:rsidRPr="00AB58E7">
        <w:rPr>
          <w:rFonts w:asciiTheme="majorHAnsi" w:eastAsia="Cambria" w:hAnsiTheme="majorHAnsi" w:cs="Cambria"/>
          <w:color w:val="000000"/>
          <w:spacing w:val="-3"/>
          <w:sz w:val="22"/>
          <w:szCs w:val="22"/>
        </w:rPr>
        <w:t>n</w:t>
      </w:r>
      <w:r w:rsidRPr="00AB58E7">
        <w:rPr>
          <w:rFonts w:asciiTheme="majorHAnsi" w:eastAsia="Cambria" w:hAnsiTheme="majorHAnsi" w:cs="Cambria"/>
          <w:color w:val="000000"/>
          <w:sz w:val="22"/>
          <w:szCs w:val="22"/>
        </w:rPr>
        <w:t>ot</w:t>
      </w:r>
      <w:r w:rsidRPr="00AB58E7">
        <w:rPr>
          <w:rFonts w:asciiTheme="majorHAnsi" w:eastAsia="Cambria" w:hAnsiTheme="majorHAnsi" w:cs="Cambria"/>
          <w:color w:val="000000"/>
          <w:spacing w:val="1"/>
          <w:sz w:val="22"/>
          <w:szCs w:val="22"/>
        </w:rPr>
        <w:t>i</w:t>
      </w:r>
      <w:r w:rsidRPr="00AB58E7">
        <w:rPr>
          <w:rFonts w:asciiTheme="majorHAnsi" w:eastAsia="Cambria" w:hAnsiTheme="majorHAnsi" w:cs="Cambria"/>
          <w:color w:val="000000"/>
          <w:spacing w:val="-2"/>
          <w:sz w:val="22"/>
          <w:szCs w:val="22"/>
        </w:rPr>
        <w:t>f</w:t>
      </w:r>
      <w:r w:rsidRPr="00AB58E7">
        <w:rPr>
          <w:rFonts w:asciiTheme="majorHAnsi" w:eastAsia="Cambria" w:hAnsiTheme="majorHAnsi" w:cs="Cambria"/>
          <w:color w:val="000000"/>
          <w:spacing w:val="1"/>
          <w:sz w:val="22"/>
          <w:szCs w:val="22"/>
        </w:rPr>
        <w:t>i</w:t>
      </w:r>
      <w:r w:rsidRPr="00AB58E7">
        <w:rPr>
          <w:rFonts w:asciiTheme="majorHAnsi" w:eastAsia="Cambria" w:hAnsiTheme="majorHAnsi" w:cs="Cambria"/>
          <w:color w:val="000000"/>
          <w:sz w:val="22"/>
          <w:szCs w:val="22"/>
        </w:rPr>
        <w:t>ed</w:t>
      </w:r>
      <w:r w:rsidRPr="00AB58E7">
        <w:rPr>
          <w:rFonts w:asciiTheme="majorHAnsi" w:eastAsia="Cambria" w:hAnsiTheme="majorHAnsi" w:cs="Cambria"/>
          <w:color w:val="000000"/>
          <w:spacing w:val="-2"/>
          <w:sz w:val="22"/>
          <w:szCs w:val="22"/>
        </w:rPr>
        <w:t xml:space="preserve"> </w:t>
      </w:r>
      <w:r w:rsidRPr="00AB58E7">
        <w:rPr>
          <w:rFonts w:asciiTheme="majorHAnsi" w:eastAsia="Cambria" w:hAnsiTheme="majorHAnsi" w:cs="Cambria"/>
          <w:color w:val="000000"/>
          <w:spacing w:val="-5"/>
          <w:sz w:val="22"/>
          <w:szCs w:val="22"/>
        </w:rPr>
        <w:t>a</w:t>
      </w:r>
      <w:r w:rsidRPr="00AB58E7">
        <w:rPr>
          <w:rFonts w:asciiTheme="majorHAnsi" w:eastAsia="Cambria" w:hAnsiTheme="majorHAnsi" w:cs="Cambria"/>
          <w:color w:val="000000"/>
          <w:spacing w:val="-1"/>
          <w:sz w:val="22"/>
          <w:szCs w:val="22"/>
        </w:rPr>
        <w:t>b</w:t>
      </w:r>
      <w:r w:rsidRPr="00AB58E7">
        <w:rPr>
          <w:rFonts w:asciiTheme="majorHAnsi" w:eastAsia="Cambria" w:hAnsiTheme="majorHAnsi" w:cs="Cambria"/>
          <w:color w:val="000000"/>
          <w:sz w:val="22"/>
          <w:szCs w:val="22"/>
        </w:rPr>
        <w:t>out</w:t>
      </w:r>
      <w:r w:rsidRPr="00AB58E7">
        <w:rPr>
          <w:rFonts w:asciiTheme="majorHAnsi" w:eastAsia="Cambria" w:hAnsiTheme="majorHAnsi" w:cs="Cambria"/>
          <w:color w:val="000000"/>
          <w:spacing w:val="-1"/>
          <w:sz w:val="22"/>
          <w:szCs w:val="22"/>
        </w:rPr>
        <w:t xml:space="preserve"> </w:t>
      </w:r>
      <w:r w:rsidRPr="00AB58E7">
        <w:rPr>
          <w:rFonts w:asciiTheme="majorHAnsi" w:eastAsia="Cambria" w:hAnsiTheme="majorHAnsi" w:cs="Cambria"/>
          <w:color w:val="000000"/>
          <w:sz w:val="22"/>
          <w:szCs w:val="22"/>
        </w:rPr>
        <w:t>the r</w:t>
      </w:r>
      <w:r w:rsidRPr="00AB58E7">
        <w:rPr>
          <w:rFonts w:asciiTheme="majorHAnsi" w:eastAsia="Cambria" w:hAnsiTheme="majorHAnsi" w:cs="Cambria"/>
          <w:color w:val="000000"/>
          <w:spacing w:val="-5"/>
          <w:sz w:val="22"/>
          <w:szCs w:val="22"/>
        </w:rPr>
        <w:t>e</w:t>
      </w:r>
      <w:r w:rsidRPr="00AB58E7">
        <w:rPr>
          <w:rFonts w:asciiTheme="majorHAnsi" w:eastAsia="Cambria" w:hAnsiTheme="majorHAnsi" w:cs="Cambria"/>
          <w:color w:val="000000"/>
          <w:spacing w:val="1"/>
          <w:sz w:val="22"/>
          <w:szCs w:val="22"/>
        </w:rPr>
        <w:t>su</w:t>
      </w:r>
      <w:r w:rsidRPr="00AB58E7">
        <w:rPr>
          <w:rFonts w:asciiTheme="majorHAnsi" w:eastAsia="Cambria" w:hAnsiTheme="majorHAnsi" w:cs="Cambria"/>
          <w:color w:val="000000"/>
          <w:sz w:val="22"/>
          <w:szCs w:val="22"/>
        </w:rPr>
        <w:t>l</w:t>
      </w:r>
      <w:r w:rsidRPr="00AB58E7">
        <w:rPr>
          <w:rFonts w:asciiTheme="majorHAnsi" w:eastAsia="Cambria" w:hAnsiTheme="majorHAnsi" w:cs="Cambria"/>
          <w:color w:val="000000"/>
          <w:spacing w:val="-5"/>
          <w:sz w:val="22"/>
          <w:szCs w:val="22"/>
        </w:rPr>
        <w:t>t</w:t>
      </w:r>
      <w:r w:rsidRPr="00AB58E7">
        <w:rPr>
          <w:rFonts w:asciiTheme="majorHAnsi" w:eastAsia="Cambria" w:hAnsiTheme="majorHAnsi" w:cs="Cambria"/>
          <w:color w:val="000000"/>
          <w:sz w:val="22"/>
          <w:szCs w:val="22"/>
        </w:rPr>
        <w:t>s</w:t>
      </w:r>
      <w:r w:rsidRPr="00AB58E7">
        <w:rPr>
          <w:rFonts w:asciiTheme="majorHAnsi" w:eastAsia="Cambria" w:hAnsiTheme="majorHAnsi" w:cs="Cambria"/>
          <w:color w:val="000000"/>
          <w:spacing w:val="1"/>
          <w:sz w:val="22"/>
          <w:szCs w:val="22"/>
        </w:rPr>
        <w:t xml:space="preserve"> </w:t>
      </w:r>
      <w:r w:rsidRPr="00AB58E7">
        <w:rPr>
          <w:rFonts w:asciiTheme="majorHAnsi" w:eastAsia="Cambria" w:hAnsiTheme="majorHAnsi" w:cs="Cambria"/>
          <w:b/>
          <w:color w:val="FF0000"/>
          <w:spacing w:val="-1"/>
          <w:sz w:val="22"/>
          <w:szCs w:val="22"/>
        </w:rPr>
        <w:t>b</w:t>
      </w:r>
      <w:r w:rsidRPr="00AB58E7">
        <w:rPr>
          <w:rFonts w:asciiTheme="majorHAnsi" w:eastAsia="Cambria" w:hAnsiTheme="majorHAnsi" w:cs="Cambria"/>
          <w:b/>
          <w:color w:val="FF0000"/>
          <w:sz w:val="22"/>
          <w:szCs w:val="22"/>
        </w:rPr>
        <w:t>y</w:t>
      </w:r>
      <w:r w:rsidRPr="00AB58E7">
        <w:rPr>
          <w:rFonts w:asciiTheme="majorHAnsi" w:eastAsia="Cambria" w:hAnsiTheme="majorHAnsi" w:cs="Cambria"/>
          <w:color w:val="000000"/>
          <w:spacing w:val="-1"/>
          <w:sz w:val="22"/>
          <w:szCs w:val="22"/>
        </w:rPr>
        <w:t xml:space="preserve"> </w:t>
      </w:r>
      <w:r w:rsidR="00767494" w:rsidRPr="00AB58E7">
        <w:rPr>
          <w:rFonts w:asciiTheme="majorHAnsi" w:eastAsia="Cambria" w:hAnsiTheme="majorHAnsi" w:cs="Cambria"/>
          <w:b/>
          <w:color w:val="FF0000"/>
          <w:spacing w:val="1"/>
          <w:sz w:val="22"/>
          <w:szCs w:val="22"/>
        </w:rPr>
        <w:t>January 20, 2020</w:t>
      </w:r>
    </w:p>
    <w:p w14:paraId="68BC5C96" w14:textId="77777777" w:rsidR="003D0600" w:rsidRPr="00AB58E7" w:rsidRDefault="003D0600">
      <w:pPr>
        <w:spacing w:before="7" w:line="160" w:lineRule="exact"/>
        <w:rPr>
          <w:rFonts w:asciiTheme="majorHAnsi" w:hAnsiTheme="majorHAnsi"/>
          <w:sz w:val="22"/>
          <w:szCs w:val="22"/>
        </w:rPr>
      </w:pPr>
    </w:p>
    <w:p w14:paraId="1D38C49B" w14:textId="0B0E452D" w:rsidR="003D0600" w:rsidRPr="00AB58E7" w:rsidRDefault="00AC4A6C">
      <w:pPr>
        <w:spacing w:line="240" w:lineRule="exact"/>
        <w:ind w:left="1296"/>
        <w:rPr>
          <w:rFonts w:asciiTheme="majorHAnsi" w:eastAsia="Cambria" w:hAnsiTheme="majorHAnsi" w:cs="Cambria"/>
          <w:sz w:val="22"/>
          <w:szCs w:val="22"/>
        </w:rPr>
      </w:pPr>
      <w:r w:rsidRPr="00AB58E7">
        <w:rPr>
          <w:rFonts w:asciiTheme="majorHAnsi" w:eastAsia="Cambria" w:hAnsiTheme="majorHAnsi" w:cs="Cambria"/>
          <w:spacing w:val="-1"/>
          <w:position w:val="-1"/>
          <w:sz w:val="22"/>
          <w:szCs w:val="22"/>
        </w:rPr>
        <w:t>G</w:t>
      </w:r>
      <w:r w:rsidRPr="00AB58E7">
        <w:rPr>
          <w:rFonts w:asciiTheme="majorHAnsi" w:eastAsia="Cambria" w:hAnsiTheme="majorHAnsi" w:cs="Cambria"/>
          <w:position w:val="-1"/>
          <w:sz w:val="22"/>
          <w:szCs w:val="22"/>
        </w:rPr>
        <w:t>u</w:t>
      </w:r>
      <w:r w:rsidRPr="00AB58E7">
        <w:rPr>
          <w:rFonts w:asciiTheme="majorHAnsi" w:eastAsia="Cambria" w:hAnsiTheme="majorHAnsi" w:cs="Cambria"/>
          <w:spacing w:val="1"/>
          <w:position w:val="-1"/>
          <w:sz w:val="22"/>
          <w:szCs w:val="22"/>
        </w:rPr>
        <w:t>i</w:t>
      </w:r>
      <w:r w:rsidRPr="00AB58E7">
        <w:rPr>
          <w:rFonts w:asciiTheme="majorHAnsi" w:eastAsia="Cambria" w:hAnsiTheme="majorHAnsi" w:cs="Cambria"/>
          <w:position w:val="-1"/>
          <w:sz w:val="22"/>
          <w:szCs w:val="22"/>
        </w:rPr>
        <w:t>de</w:t>
      </w:r>
      <w:r w:rsidRPr="00AB58E7">
        <w:rPr>
          <w:rFonts w:asciiTheme="majorHAnsi" w:eastAsia="Cambria" w:hAnsiTheme="majorHAnsi" w:cs="Cambria"/>
          <w:spacing w:val="-2"/>
          <w:position w:val="-1"/>
          <w:sz w:val="22"/>
          <w:szCs w:val="22"/>
        </w:rPr>
        <w:t>l</w:t>
      </w:r>
      <w:r w:rsidRPr="00AB58E7">
        <w:rPr>
          <w:rFonts w:asciiTheme="majorHAnsi" w:eastAsia="Cambria" w:hAnsiTheme="majorHAnsi" w:cs="Cambria"/>
          <w:spacing w:val="1"/>
          <w:position w:val="-1"/>
          <w:sz w:val="22"/>
          <w:szCs w:val="22"/>
        </w:rPr>
        <w:t>i</w:t>
      </w:r>
      <w:r w:rsidRPr="00AB58E7">
        <w:rPr>
          <w:rFonts w:asciiTheme="majorHAnsi" w:eastAsia="Cambria" w:hAnsiTheme="majorHAnsi" w:cs="Cambria"/>
          <w:spacing w:val="-1"/>
          <w:position w:val="-1"/>
          <w:sz w:val="22"/>
          <w:szCs w:val="22"/>
        </w:rPr>
        <w:t>n</w:t>
      </w:r>
      <w:r w:rsidRPr="00AB58E7">
        <w:rPr>
          <w:rFonts w:asciiTheme="majorHAnsi" w:eastAsia="Cambria" w:hAnsiTheme="majorHAnsi" w:cs="Cambria"/>
          <w:spacing w:val="-5"/>
          <w:position w:val="-1"/>
          <w:sz w:val="22"/>
          <w:szCs w:val="22"/>
        </w:rPr>
        <w:t>e</w:t>
      </w:r>
      <w:r w:rsidRPr="00AB58E7">
        <w:rPr>
          <w:rFonts w:asciiTheme="majorHAnsi" w:eastAsia="Cambria" w:hAnsiTheme="majorHAnsi" w:cs="Cambria"/>
          <w:position w:val="-1"/>
          <w:sz w:val="22"/>
          <w:szCs w:val="22"/>
        </w:rPr>
        <w:t>s</w:t>
      </w:r>
      <w:r w:rsidRPr="00AB58E7">
        <w:rPr>
          <w:rFonts w:asciiTheme="majorHAnsi" w:eastAsia="Cambria" w:hAnsiTheme="majorHAnsi" w:cs="Cambria"/>
          <w:spacing w:val="1"/>
          <w:position w:val="-1"/>
          <w:sz w:val="22"/>
          <w:szCs w:val="22"/>
        </w:rPr>
        <w:t xml:space="preserve"> </w:t>
      </w:r>
      <w:r w:rsidRPr="00AB58E7">
        <w:rPr>
          <w:rFonts w:asciiTheme="majorHAnsi" w:eastAsia="Cambria" w:hAnsiTheme="majorHAnsi" w:cs="Cambria"/>
          <w:position w:val="-1"/>
          <w:sz w:val="22"/>
          <w:szCs w:val="22"/>
        </w:rPr>
        <w:t>for</w:t>
      </w:r>
      <w:r w:rsidRPr="00AB58E7">
        <w:rPr>
          <w:rFonts w:asciiTheme="majorHAnsi" w:eastAsia="Cambria" w:hAnsiTheme="majorHAnsi" w:cs="Cambria"/>
          <w:spacing w:val="-3"/>
          <w:position w:val="-1"/>
          <w:sz w:val="22"/>
          <w:szCs w:val="22"/>
        </w:rPr>
        <w:t xml:space="preserve"> </w:t>
      </w:r>
      <w:r w:rsidRPr="00AB58E7">
        <w:rPr>
          <w:rFonts w:asciiTheme="majorHAnsi" w:eastAsia="Cambria" w:hAnsiTheme="majorHAnsi" w:cs="Cambria"/>
          <w:spacing w:val="-1"/>
          <w:position w:val="-1"/>
          <w:sz w:val="22"/>
          <w:szCs w:val="22"/>
        </w:rPr>
        <w:t>s</w:t>
      </w:r>
      <w:r w:rsidRPr="00AB58E7">
        <w:rPr>
          <w:rFonts w:asciiTheme="majorHAnsi" w:eastAsia="Cambria" w:hAnsiTheme="majorHAnsi" w:cs="Cambria"/>
          <w:position w:val="-1"/>
          <w:sz w:val="22"/>
          <w:szCs w:val="22"/>
        </w:rPr>
        <w:t>u</w:t>
      </w:r>
      <w:r w:rsidRPr="00AB58E7">
        <w:rPr>
          <w:rFonts w:asciiTheme="majorHAnsi" w:eastAsia="Cambria" w:hAnsiTheme="majorHAnsi" w:cs="Cambria"/>
          <w:spacing w:val="-3"/>
          <w:position w:val="-1"/>
          <w:sz w:val="22"/>
          <w:szCs w:val="22"/>
        </w:rPr>
        <w:t>b</w:t>
      </w:r>
      <w:r w:rsidRPr="00AB58E7">
        <w:rPr>
          <w:rFonts w:asciiTheme="majorHAnsi" w:eastAsia="Cambria" w:hAnsiTheme="majorHAnsi" w:cs="Cambria"/>
          <w:spacing w:val="-1"/>
          <w:position w:val="-1"/>
          <w:sz w:val="22"/>
          <w:szCs w:val="22"/>
        </w:rPr>
        <w:t>m</w:t>
      </w:r>
      <w:r w:rsidRPr="00AB58E7">
        <w:rPr>
          <w:rFonts w:asciiTheme="majorHAnsi" w:eastAsia="Cambria" w:hAnsiTheme="majorHAnsi" w:cs="Cambria"/>
          <w:spacing w:val="1"/>
          <w:position w:val="-1"/>
          <w:sz w:val="22"/>
          <w:szCs w:val="22"/>
        </w:rPr>
        <w:t>i</w:t>
      </w:r>
      <w:r w:rsidRPr="00AB58E7">
        <w:rPr>
          <w:rFonts w:asciiTheme="majorHAnsi" w:eastAsia="Cambria" w:hAnsiTheme="majorHAnsi" w:cs="Cambria"/>
          <w:spacing w:val="-1"/>
          <w:position w:val="-1"/>
          <w:sz w:val="22"/>
          <w:szCs w:val="22"/>
        </w:rPr>
        <w:t>s</w:t>
      </w:r>
      <w:r w:rsidRPr="00AB58E7">
        <w:rPr>
          <w:rFonts w:asciiTheme="majorHAnsi" w:eastAsia="Cambria" w:hAnsiTheme="majorHAnsi" w:cs="Cambria"/>
          <w:spacing w:val="1"/>
          <w:position w:val="-1"/>
          <w:sz w:val="22"/>
          <w:szCs w:val="22"/>
        </w:rPr>
        <w:t>s</w:t>
      </w:r>
      <w:r w:rsidRPr="00AB58E7">
        <w:rPr>
          <w:rFonts w:asciiTheme="majorHAnsi" w:eastAsia="Cambria" w:hAnsiTheme="majorHAnsi" w:cs="Cambria"/>
          <w:spacing w:val="-1"/>
          <w:position w:val="-1"/>
          <w:sz w:val="22"/>
          <w:szCs w:val="22"/>
        </w:rPr>
        <w:t>i</w:t>
      </w:r>
      <w:r w:rsidRPr="00AB58E7">
        <w:rPr>
          <w:rFonts w:asciiTheme="majorHAnsi" w:eastAsia="Cambria" w:hAnsiTheme="majorHAnsi" w:cs="Cambria"/>
          <w:position w:val="-1"/>
          <w:sz w:val="22"/>
          <w:szCs w:val="22"/>
        </w:rPr>
        <w:t>o</w:t>
      </w:r>
      <w:r w:rsidRPr="00AB58E7">
        <w:rPr>
          <w:rFonts w:asciiTheme="majorHAnsi" w:eastAsia="Cambria" w:hAnsiTheme="majorHAnsi" w:cs="Cambria"/>
          <w:spacing w:val="-5"/>
          <w:position w:val="-1"/>
          <w:sz w:val="22"/>
          <w:szCs w:val="22"/>
        </w:rPr>
        <w:t>n</w:t>
      </w:r>
      <w:r w:rsidRPr="00AB58E7">
        <w:rPr>
          <w:rFonts w:asciiTheme="majorHAnsi" w:eastAsia="Cambria" w:hAnsiTheme="majorHAnsi" w:cs="Cambria"/>
          <w:position w:val="-1"/>
          <w:sz w:val="22"/>
          <w:szCs w:val="22"/>
        </w:rPr>
        <w:t>s</w:t>
      </w:r>
      <w:r w:rsidRPr="00AB58E7">
        <w:rPr>
          <w:rFonts w:asciiTheme="majorHAnsi" w:eastAsia="Cambria" w:hAnsiTheme="majorHAnsi" w:cs="Cambria"/>
          <w:spacing w:val="1"/>
          <w:position w:val="-1"/>
          <w:sz w:val="22"/>
          <w:szCs w:val="22"/>
        </w:rPr>
        <w:t xml:space="preserve"> </w:t>
      </w:r>
      <w:r w:rsidRPr="00AB58E7">
        <w:rPr>
          <w:rFonts w:asciiTheme="majorHAnsi" w:eastAsia="Cambria" w:hAnsiTheme="majorHAnsi" w:cs="Cambria"/>
          <w:position w:val="-1"/>
          <w:sz w:val="22"/>
          <w:szCs w:val="22"/>
        </w:rPr>
        <w:t>are a</w:t>
      </w:r>
      <w:r w:rsidRPr="00AB58E7">
        <w:rPr>
          <w:rFonts w:asciiTheme="majorHAnsi" w:eastAsia="Cambria" w:hAnsiTheme="majorHAnsi" w:cs="Cambria"/>
          <w:spacing w:val="-1"/>
          <w:position w:val="-1"/>
          <w:sz w:val="22"/>
          <w:szCs w:val="22"/>
        </w:rPr>
        <w:t>v</w:t>
      </w:r>
      <w:r w:rsidRPr="00AB58E7">
        <w:rPr>
          <w:rFonts w:asciiTheme="majorHAnsi" w:eastAsia="Cambria" w:hAnsiTheme="majorHAnsi" w:cs="Cambria"/>
          <w:spacing w:val="-2"/>
          <w:position w:val="-1"/>
          <w:sz w:val="22"/>
          <w:szCs w:val="22"/>
        </w:rPr>
        <w:t>a</w:t>
      </w:r>
      <w:r w:rsidRPr="00AB58E7">
        <w:rPr>
          <w:rFonts w:asciiTheme="majorHAnsi" w:eastAsia="Cambria" w:hAnsiTheme="majorHAnsi" w:cs="Cambria"/>
          <w:spacing w:val="-1"/>
          <w:position w:val="-1"/>
          <w:sz w:val="22"/>
          <w:szCs w:val="22"/>
        </w:rPr>
        <w:t>i</w:t>
      </w:r>
      <w:r w:rsidRPr="00AB58E7">
        <w:rPr>
          <w:rFonts w:asciiTheme="majorHAnsi" w:eastAsia="Cambria" w:hAnsiTheme="majorHAnsi" w:cs="Cambria"/>
          <w:position w:val="-1"/>
          <w:sz w:val="22"/>
          <w:szCs w:val="22"/>
        </w:rPr>
        <w:t>lable on</w:t>
      </w:r>
      <w:r w:rsidRPr="00AB58E7">
        <w:rPr>
          <w:rFonts w:asciiTheme="majorHAnsi" w:eastAsia="Cambria" w:hAnsiTheme="majorHAnsi" w:cs="Cambria"/>
          <w:spacing w:val="-1"/>
          <w:position w:val="-1"/>
          <w:sz w:val="22"/>
          <w:szCs w:val="22"/>
        </w:rPr>
        <w:t xml:space="preserve"> </w:t>
      </w:r>
      <w:r w:rsidRPr="00AB58E7">
        <w:rPr>
          <w:rFonts w:asciiTheme="majorHAnsi" w:eastAsia="Cambria" w:hAnsiTheme="majorHAnsi" w:cs="Cambria"/>
          <w:position w:val="-1"/>
          <w:sz w:val="22"/>
          <w:szCs w:val="22"/>
        </w:rPr>
        <w:t>t</w:t>
      </w:r>
      <w:r w:rsidRPr="00AB58E7">
        <w:rPr>
          <w:rFonts w:asciiTheme="majorHAnsi" w:eastAsia="Cambria" w:hAnsiTheme="majorHAnsi" w:cs="Cambria"/>
          <w:spacing w:val="-2"/>
          <w:position w:val="-1"/>
          <w:sz w:val="22"/>
          <w:szCs w:val="22"/>
        </w:rPr>
        <w:t>h</w:t>
      </w:r>
      <w:r w:rsidRPr="00AB58E7">
        <w:rPr>
          <w:rFonts w:asciiTheme="majorHAnsi" w:eastAsia="Cambria" w:hAnsiTheme="majorHAnsi" w:cs="Cambria"/>
          <w:position w:val="-1"/>
          <w:sz w:val="22"/>
          <w:szCs w:val="22"/>
        </w:rPr>
        <w:t xml:space="preserve">e </w:t>
      </w:r>
      <w:r w:rsidRPr="00AB58E7">
        <w:rPr>
          <w:rFonts w:asciiTheme="majorHAnsi" w:eastAsia="Cambria" w:hAnsiTheme="majorHAnsi" w:cs="Cambria"/>
          <w:spacing w:val="-1"/>
          <w:position w:val="-1"/>
          <w:sz w:val="22"/>
          <w:szCs w:val="22"/>
        </w:rPr>
        <w:t>w</w:t>
      </w:r>
      <w:r w:rsidRPr="00AB58E7">
        <w:rPr>
          <w:rFonts w:asciiTheme="majorHAnsi" w:eastAsia="Cambria" w:hAnsiTheme="majorHAnsi" w:cs="Cambria"/>
          <w:spacing w:val="-2"/>
          <w:position w:val="-1"/>
          <w:sz w:val="22"/>
          <w:szCs w:val="22"/>
        </w:rPr>
        <w:t>e</w:t>
      </w:r>
      <w:r w:rsidRPr="00AB58E7">
        <w:rPr>
          <w:rFonts w:asciiTheme="majorHAnsi" w:eastAsia="Cambria" w:hAnsiTheme="majorHAnsi" w:cs="Cambria"/>
          <w:spacing w:val="-5"/>
          <w:position w:val="-1"/>
          <w:sz w:val="22"/>
          <w:szCs w:val="22"/>
        </w:rPr>
        <w:t>b</w:t>
      </w:r>
      <w:r w:rsidRPr="00AB58E7">
        <w:rPr>
          <w:rFonts w:asciiTheme="majorHAnsi" w:eastAsia="Cambria" w:hAnsiTheme="majorHAnsi" w:cs="Cambria"/>
          <w:spacing w:val="1"/>
          <w:position w:val="-1"/>
          <w:sz w:val="22"/>
          <w:szCs w:val="22"/>
        </w:rPr>
        <w:t>si</w:t>
      </w:r>
      <w:hyperlink r:id="rId9">
        <w:r w:rsidRPr="00AB58E7">
          <w:rPr>
            <w:rFonts w:asciiTheme="majorHAnsi" w:eastAsia="Cambria" w:hAnsiTheme="majorHAnsi" w:cs="Cambria"/>
            <w:position w:val="-1"/>
            <w:sz w:val="22"/>
            <w:szCs w:val="22"/>
          </w:rPr>
          <w:t xml:space="preserve">te: </w:t>
        </w:r>
      </w:hyperlink>
      <w:hyperlink w:history="1">
        <w:r w:rsidR="00AB58E7" w:rsidRPr="00972C61">
          <w:rPr>
            <w:rStyle w:val="Hyperlink"/>
            <w:rFonts w:asciiTheme="majorHAnsi" w:eastAsia="Cambria" w:hAnsiTheme="majorHAnsi" w:cs="Cambria"/>
            <w:spacing w:val="-1"/>
            <w:position w:val="-1"/>
            <w:sz w:val="22"/>
            <w:szCs w:val="22"/>
          </w:rPr>
          <w:t>www</w:t>
        </w:r>
        <w:r w:rsidR="00AB58E7" w:rsidRPr="00972C61">
          <w:rPr>
            <w:rStyle w:val="Hyperlink"/>
            <w:rFonts w:asciiTheme="majorHAnsi" w:eastAsia="Cambria" w:hAnsiTheme="majorHAnsi" w:cs="Cambria"/>
            <w:spacing w:val="-2"/>
            <w:position w:val="-1"/>
            <w:sz w:val="22"/>
            <w:szCs w:val="22"/>
          </w:rPr>
          <w:t>.</w:t>
        </w:r>
        <w:r w:rsidR="00AB58E7" w:rsidRPr="00972C61">
          <w:rPr>
            <w:rStyle w:val="Hyperlink"/>
            <w:rFonts w:asciiTheme="majorHAnsi" w:eastAsia="Cambria" w:hAnsiTheme="majorHAnsi" w:cs="Cambria"/>
            <w:spacing w:val="-1"/>
            <w:position w:val="-1"/>
            <w:sz w:val="22"/>
            <w:szCs w:val="22"/>
          </w:rPr>
          <w:t>m</w:t>
        </w:r>
        <w:r w:rsidR="00AB58E7" w:rsidRPr="00972C61">
          <w:rPr>
            <w:rStyle w:val="Hyperlink"/>
            <w:rFonts w:asciiTheme="majorHAnsi" w:eastAsia="Cambria" w:hAnsiTheme="majorHAnsi" w:cs="Cambria"/>
            <w:position w:val="-1"/>
            <w:sz w:val="22"/>
            <w:szCs w:val="22"/>
          </w:rPr>
          <w:t>e</w:t>
        </w:r>
        <w:r w:rsidR="00AB58E7" w:rsidRPr="00972C61">
          <w:rPr>
            <w:rStyle w:val="Hyperlink"/>
            <w:rFonts w:asciiTheme="majorHAnsi" w:eastAsia="Cambria" w:hAnsiTheme="majorHAnsi" w:cs="Cambria"/>
            <w:spacing w:val="-1"/>
            <w:position w:val="-1"/>
            <w:sz w:val="22"/>
            <w:szCs w:val="22"/>
          </w:rPr>
          <w:t>n</w:t>
        </w:r>
        <w:r w:rsidR="00AB58E7" w:rsidRPr="00972C61">
          <w:rPr>
            <w:rStyle w:val="Hyperlink"/>
            <w:rFonts w:asciiTheme="majorHAnsi" w:eastAsia="Cambria" w:hAnsiTheme="majorHAnsi" w:cs="Cambria"/>
            <w:spacing w:val="-2"/>
            <w:position w:val="-1"/>
            <w:sz w:val="22"/>
            <w:szCs w:val="22"/>
          </w:rPr>
          <w:t>a</w:t>
        </w:r>
        <w:r w:rsidR="00AB58E7" w:rsidRPr="00972C61">
          <w:rPr>
            <w:rStyle w:val="Hyperlink"/>
            <w:rFonts w:asciiTheme="majorHAnsi" w:eastAsia="Cambria" w:hAnsiTheme="majorHAnsi" w:cs="Cambria"/>
            <w:spacing w:val="-1"/>
            <w:position w:val="-1"/>
            <w:sz w:val="22"/>
            <w:szCs w:val="22"/>
          </w:rPr>
          <w:t>c</w:t>
        </w:r>
        <w:r w:rsidR="00AB58E7" w:rsidRPr="00972C61">
          <w:rPr>
            <w:rStyle w:val="Hyperlink"/>
            <w:rFonts w:asciiTheme="majorHAnsi" w:eastAsia="Cambria" w:hAnsiTheme="majorHAnsi" w:cs="Cambria"/>
            <w:position w:val="-1"/>
            <w:sz w:val="22"/>
            <w:szCs w:val="22"/>
          </w:rPr>
          <w:t>o</w:t>
        </w:r>
        <w:r w:rsidR="00AB58E7" w:rsidRPr="00972C61">
          <w:rPr>
            <w:rStyle w:val="Hyperlink"/>
            <w:rFonts w:asciiTheme="majorHAnsi" w:eastAsia="Cambria" w:hAnsiTheme="majorHAnsi" w:cs="Cambria"/>
            <w:spacing w:val="-1"/>
            <w:position w:val="-1"/>
            <w:sz w:val="22"/>
            <w:szCs w:val="22"/>
          </w:rPr>
          <w:t>n</w:t>
        </w:r>
        <w:r w:rsidR="00AB58E7" w:rsidRPr="00972C61">
          <w:rPr>
            <w:rStyle w:val="Hyperlink"/>
            <w:rFonts w:asciiTheme="majorHAnsi" w:eastAsia="Cambria" w:hAnsiTheme="majorHAnsi" w:cs="Cambria"/>
            <w:spacing w:val="-2"/>
            <w:position w:val="-1"/>
            <w:sz w:val="22"/>
            <w:szCs w:val="22"/>
          </w:rPr>
          <w:t>f</w:t>
        </w:r>
        <w:r w:rsidR="00AB58E7" w:rsidRPr="00972C61">
          <w:rPr>
            <w:rStyle w:val="Hyperlink"/>
            <w:rFonts w:asciiTheme="majorHAnsi" w:eastAsia="Cambria" w:hAnsiTheme="majorHAnsi" w:cs="Cambria"/>
            <w:position w:val="-1"/>
            <w:sz w:val="22"/>
            <w:szCs w:val="22"/>
          </w:rPr>
          <w:t>ere</w:t>
        </w:r>
        <w:r w:rsidR="00AB58E7" w:rsidRPr="00972C61">
          <w:rPr>
            <w:rStyle w:val="Hyperlink"/>
            <w:rFonts w:asciiTheme="majorHAnsi" w:eastAsia="Cambria" w:hAnsiTheme="majorHAnsi" w:cs="Cambria"/>
            <w:spacing w:val="-2"/>
            <w:position w:val="-1"/>
            <w:sz w:val="22"/>
            <w:szCs w:val="22"/>
          </w:rPr>
          <w:t>n</w:t>
        </w:r>
        <w:r w:rsidR="00AB58E7" w:rsidRPr="00972C61">
          <w:rPr>
            <w:rStyle w:val="Hyperlink"/>
            <w:rFonts w:asciiTheme="majorHAnsi" w:eastAsia="Cambria" w:hAnsiTheme="majorHAnsi" w:cs="Cambria"/>
            <w:spacing w:val="-4"/>
            <w:position w:val="-1"/>
            <w:sz w:val="22"/>
            <w:szCs w:val="22"/>
          </w:rPr>
          <w:t>c</w:t>
        </w:r>
        <w:r w:rsidR="00AB58E7" w:rsidRPr="00972C61">
          <w:rPr>
            <w:rStyle w:val="Hyperlink"/>
            <w:rFonts w:asciiTheme="majorHAnsi" w:eastAsia="Cambria" w:hAnsiTheme="majorHAnsi" w:cs="Cambria"/>
            <w:position w:val="-1"/>
            <w:sz w:val="22"/>
            <w:szCs w:val="22"/>
          </w:rPr>
          <w:t>e.</w:t>
        </w:r>
        <w:r w:rsidR="00AB58E7" w:rsidRPr="00972C61">
          <w:rPr>
            <w:rStyle w:val="Hyperlink"/>
            <w:rFonts w:asciiTheme="majorHAnsi" w:eastAsia="Cambria" w:hAnsiTheme="majorHAnsi" w:cs="Cambria"/>
            <w:spacing w:val="1"/>
            <w:position w:val="-1"/>
            <w:sz w:val="22"/>
            <w:szCs w:val="22"/>
          </w:rPr>
          <w:t>c</w:t>
        </w:r>
        <w:r w:rsidR="00AB58E7" w:rsidRPr="00972C61">
          <w:rPr>
            <w:rStyle w:val="Hyperlink"/>
            <w:rFonts w:asciiTheme="majorHAnsi" w:eastAsia="Cambria" w:hAnsiTheme="majorHAnsi" w:cs="Cambria"/>
            <w:spacing w:val="-4"/>
            <w:position w:val="-1"/>
            <w:sz w:val="22"/>
            <w:szCs w:val="22"/>
          </w:rPr>
          <w:t>o</w:t>
        </w:r>
        <w:r w:rsidR="00AB58E7" w:rsidRPr="00972C61">
          <w:rPr>
            <w:rStyle w:val="Hyperlink"/>
            <w:rFonts w:asciiTheme="majorHAnsi" w:eastAsia="Cambria" w:hAnsiTheme="majorHAnsi" w:cs="Cambria"/>
            <w:position w:val="-1"/>
            <w:sz w:val="22"/>
            <w:szCs w:val="22"/>
          </w:rPr>
          <w:t>m (</w:t>
        </w:r>
      </w:hyperlink>
      <w:r w:rsidRPr="00AB58E7">
        <w:rPr>
          <w:rFonts w:asciiTheme="majorHAnsi" w:eastAsia="Cambria" w:hAnsiTheme="majorHAnsi" w:cs="Cambria"/>
          <w:color w:val="000000"/>
          <w:spacing w:val="-1"/>
          <w:position w:val="-1"/>
          <w:sz w:val="22"/>
          <w:szCs w:val="22"/>
        </w:rPr>
        <w:t>P</w:t>
      </w:r>
      <w:r w:rsidRPr="00AB58E7">
        <w:rPr>
          <w:rFonts w:asciiTheme="majorHAnsi" w:eastAsia="Cambria" w:hAnsiTheme="majorHAnsi" w:cs="Cambria"/>
          <w:color w:val="000000"/>
          <w:position w:val="-1"/>
          <w:sz w:val="22"/>
          <w:szCs w:val="22"/>
        </w:rPr>
        <w:t>DF).</w:t>
      </w:r>
    </w:p>
    <w:p w14:paraId="25DB32A5" w14:textId="77777777" w:rsidR="003D0600" w:rsidRPr="00AB58E7" w:rsidRDefault="003D0600">
      <w:pPr>
        <w:spacing w:before="10" w:line="220" w:lineRule="exact"/>
        <w:rPr>
          <w:rFonts w:asciiTheme="majorHAnsi" w:hAnsiTheme="majorHAnsi"/>
          <w:sz w:val="22"/>
          <w:szCs w:val="22"/>
        </w:rPr>
      </w:pPr>
    </w:p>
    <w:p w14:paraId="6532B097" w14:textId="415B9527" w:rsidR="003D0600" w:rsidRPr="00AB58E7" w:rsidRDefault="008A277F">
      <w:pPr>
        <w:spacing w:before="30" w:line="270" w:lineRule="auto"/>
        <w:ind w:left="1292" w:right="2254" w:hanging="10"/>
        <w:rPr>
          <w:rFonts w:asciiTheme="majorHAnsi" w:eastAsia="Cambria" w:hAnsiTheme="majorHAnsi" w:cs="Cambria"/>
          <w:sz w:val="22"/>
          <w:szCs w:val="22"/>
        </w:rPr>
      </w:pPr>
      <w:r>
        <w:rPr>
          <w:rFonts w:asciiTheme="majorHAnsi" w:eastAsia="Cambria" w:hAnsiTheme="majorHAnsi" w:cs="Cambria"/>
          <w:b/>
          <w:sz w:val="22"/>
          <w:szCs w:val="22"/>
        </w:rPr>
        <w:t>S</w:t>
      </w:r>
      <w:r w:rsidRPr="00AB58E7">
        <w:rPr>
          <w:rFonts w:asciiTheme="majorHAnsi" w:eastAsia="Cambria" w:hAnsiTheme="majorHAnsi" w:cs="Cambria"/>
          <w:b/>
          <w:sz w:val="22"/>
          <w:szCs w:val="22"/>
        </w:rPr>
        <w:t>ubmitter</w:t>
      </w:r>
      <w:r>
        <w:rPr>
          <w:rFonts w:asciiTheme="majorHAnsi" w:eastAsia="Cambria" w:hAnsiTheme="majorHAnsi" w:cs="Cambria"/>
          <w:b/>
          <w:sz w:val="22"/>
          <w:szCs w:val="22"/>
        </w:rPr>
        <w:t>s</w:t>
      </w:r>
      <w:r w:rsidR="00AB58E7">
        <w:rPr>
          <w:rFonts w:asciiTheme="majorHAnsi" w:eastAsia="Cambria" w:hAnsiTheme="majorHAnsi" w:cs="Cambria"/>
          <w:b/>
          <w:sz w:val="22"/>
          <w:szCs w:val="22"/>
        </w:rPr>
        <w:t xml:space="preserve"> </w:t>
      </w:r>
      <w:r w:rsidR="00AB58E7" w:rsidRPr="00AB58E7">
        <w:rPr>
          <w:rFonts w:asciiTheme="majorHAnsi" w:eastAsia="Cambria" w:hAnsiTheme="majorHAnsi" w:cs="Cambria"/>
          <w:b/>
          <w:spacing w:val="-2"/>
          <w:sz w:val="22"/>
          <w:szCs w:val="22"/>
        </w:rPr>
        <w:t>are</w:t>
      </w:r>
      <w:r w:rsidR="00AC4A6C" w:rsidRPr="00AB58E7">
        <w:rPr>
          <w:rFonts w:asciiTheme="majorHAnsi" w:eastAsia="Cambria" w:hAnsiTheme="majorHAnsi" w:cs="Cambria"/>
          <w:b/>
          <w:sz w:val="22"/>
          <w:szCs w:val="22"/>
        </w:rPr>
        <w:t xml:space="preserve"> </w:t>
      </w:r>
      <w:r w:rsidR="00AC4A6C" w:rsidRPr="00AB58E7">
        <w:rPr>
          <w:rFonts w:asciiTheme="majorHAnsi" w:eastAsia="Cambria" w:hAnsiTheme="majorHAnsi" w:cs="Cambria"/>
          <w:b/>
          <w:spacing w:val="-3"/>
          <w:sz w:val="22"/>
          <w:szCs w:val="22"/>
        </w:rPr>
        <w:t>a</w:t>
      </w:r>
      <w:r w:rsidR="00AC4A6C" w:rsidRPr="00AB58E7">
        <w:rPr>
          <w:rFonts w:asciiTheme="majorHAnsi" w:eastAsia="Cambria" w:hAnsiTheme="majorHAnsi" w:cs="Cambria"/>
          <w:b/>
          <w:sz w:val="22"/>
          <w:szCs w:val="22"/>
        </w:rPr>
        <w:t xml:space="preserve">dvised </w:t>
      </w:r>
      <w:r w:rsidR="00AC4A6C" w:rsidRPr="00AB58E7">
        <w:rPr>
          <w:rFonts w:asciiTheme="majorHAnsi" w:eastAsia="Cambria" w:hAnsiTheme="majorHAnsi" w:cs="Cambria"/>
          <w:b/>
          <w:spacing w:val="1"/>
          <w:sz w:val="22"/>
          <w:szCs w:val="22"/>
        </w:rPr>
        <w:t>t</w:t>
      </w:r>
      <w:r w:rsidR="00AC4A6C" w:rsidRPr="00AB58E7">
        <w:rPr>
          <w:rFonts w:asciiTheme="majorHAnsi" w:eastAsia="Cambria" w:hAnsiTheme="majorHAnsi" w:cs="Cambria"/>
          <w:b/>
          <w:sz w:val="22"/>
          <w:szCs w:val="22"/>
        </w:rPr>
        <w:t>o</w:t>
      </w:r>
      <w:r w:rsidR="00AC4A6C" w:rsidRPr="00AB58E7">
        <w:rPr>
          <w:rFonts w:asciiTheme="majorHAnsi" w:eastAsia="Cambria" w:hAnsiTheme="majorHAnsi" w:cs="Cambria"/>
          <w:b/>
          <w:spacing w:val="-6"/>
          <w:sz w:val="22"/>
          <w:szCs w:val="22"/>
        </w:rPr>
        <w:t xml:space="preserve"> </w:t>
      </w:r>
      <w:r w:rsidR="00AC4A6C" w:rsidRPr="00AB58E7">
        <w:rPr>
          <w:rFonts w:asciiTheme="majorHAnsi" w:eastAsia="Cambria" w:hAnsiTheme="majorHAnsi" w:cs="Cambria"/>
          <w:b/>
          <w:spacing w:val="-1"/>
          <w:sz w:val="22"/>
          <w:szCs w:val="22"/>
        </w:rPr>
        <w:t>k</w:t>
      </w:r>
      <w:r w:rsidR="00AC4A6C" w:rsidRPr="00AB58E7">
        <w:rPr>
          <w:rFonts w:asciiTheme="majorHAnsi" w:eastAsia="Cambria" w:hAnsiTheme="majorHAnsi" w:cs="Cambria"/>
          <w:b/>
          <w:sz w:val="22"/>
          <w:szCs w:val="22"/>
        </w:rPr>
        <w:t xml:space="preserve">eep </w:t>
      </w:r>
      <w:r w:rsidR="00AC4A6C" w:rsidRPr="00AB58E7">
        <w:rPr>
          <w:rFonts w:asciiTheme="majorHAnsi" w:eastAsia="Cambria" w:hAnsiTheme="majorHAnsi" w:cs="Cambria"/>
          <w:b/>
          <w:spacing w:val="1"/>
          <w:sz w:val="22"/>
          <w:szCs w:val="22"/>
        </w:rPr>
        <w:t>t</w:t>
      </w:r>
      <w:r w:rsidR="00AC4A6C" w:rsidRPr="00AB58E7">
        <w:rPr>
          <w:rFonts w:asciiTheme="majorHAnsi" w:eastAsia="Cambria" w:hAnsiTheme="majorHAnsi" w:cs="Cambria"/>
          <w:b/>
          <w:spacing w:val="-2"/>
          <w:sz w:val="22"/>
          <w:szCs w:val="22"/>
        </w:rPr>
        <w:t>h</w:t>
      </w:r>
      <w:r w:rsidR="00AC4A6C" w:rsidRPr="00AB58E7">
        <w:rPr>
          <w:rFonts w:asciiTheme="majorHAnsi" w:eastAsia="Cambria" w:hAnsiTheme="majorHAnsi" w:cs="Cambria"/>
          <w:b/>
          <w:sz w:val="22"/>
          <w:szCs w:val="22"/>
        </w:rPr>
        <w:t xml:space="preserve">e </w:t>
      </w:r>
      <w:r w:rsidR="00AC4A6C" w:rsidRPr="00AB58E7">
        <w:rPr>
          <w:rFonts w:asciiTheme="majorHAnsi" w:eastAsia="Cambria" w:hAnsiTheme="majorHAnsi" w:cs="Cambria"/>
          <w:b/>
          <w:spacing w:val="-3"/>
          <w:sz w:val="22"/>
          <w:szCs w:val="22"/>
        </w:rPr>
        <w:t>f</w:t>
      </w:r>
      <w:r w:rsidR="00AC4A6C" w:rsidRPr="00AB58E7">
        <w:rPr>
          <w:rFonts w:asciiTheme="majorHAnsi" w:eastAsia="Cambria" w:hAnsiTheme="majorHAnsi" w:cs="Cambria"/>
          <w:b/>
          <w:spacing w:val="-1"/>
          <w:sz w:val="22"/>
          <w:szCs w:val="22"/>
        </w:rPr>
        <w:t>ollo</w:t>
      </w:r>
      <w:r w:rsidR="00AC4A6C" w:rsidRPr="00AB58E7">
        <w:rPr>
          <w:rFonts w:asciiTheme="majorHAnsi" w:eastAsia="Cambria" w:hAnsiTheme="majorHAnsi" w:cs="Cambria"/>
          <w:b/>
          <w:spacing w:val="-4"/>
          <w:sz w:val="22"/>
          <w:szCs w:val="22"/>
        </w:rPr>
        <w:t>w</w:t>
      </w:r>
      <w:r w:rsidR="00AC4A6C" w:rsidRPr="00AB58E7">
        <w:rPr>
          <w:rFonts w:asciiTheme="majorHAnsi" w:eastAsia="Cambria" w:hAnsiTheme="majorHAnsi" w:cs="Cambria"/>
          <w:b/>
          <w:sz w:val="22"/>
          <w:szCs w:val="22"/>
        </w:rPr>
        <w:t>i</w:t>
      </w:r>
      <w:r w:rsidR="00AC4A6C" w:rsidRPr="00AB58E7">
        <w:rPr>
          <w:rFonts w:asciiTheme="majorHAnsi" w:eastAsia="Cambria" w:hAnsiTheme="majorHAnsi" w:cs="Cambria"/>
          <w:b/>
          <w:spacing w:val="1"/>
          <w:sz w:val="22"/>
          <w:szCs w:val="22"/>
        </w:rPr>
        <w:t>n</w:t>
      </w:r>
      <w:r w:rsidR="00AC4A6C" w:rsidRPr="00AB58E7">
        <w:rPr>
          <w:rFonts w:asciiTheme="majorHAnsi" w:eastAsia="Cambria" w:hAnsiTheme="majorHAnsi" w:cs="Cambria"/>
          <w:b/>
          <w:sz w:val="22"/>
          <w:szCs w:val="22"/>
        </w:rPr>
        <w:t xml:space="preserve">g </w:t>
      </w:r>
      <w:r w:rsidR="00AC4A6C" w:rsidRPr="00AB58E7">
        <w:rPr>
          <w:rFonts w:asciiTheme="majorHAnsi" w:eastAsia="Cambria" w:hAnsiTheme="majorHAnsi" w:cs="Cambria"/>
          <w:b/>
          <w:spacing w:val="-2"/>
          <w:sz w:val="22"/>
          <w:szCs w:val="22"/>
        </w:rPr>
        <w:t>g</w:t>
      </w:r>
      <w:r w:rsidR="00AC4A6C" w:rsidRPr="00AB58E7">
        <w:rPr>
          <w:rFonts w:asciiTheme="majorHAnsi" w:eastAsia="Cambria" w:hAnsiTheme="majorHAnsi" w:cs="Cambria"/>
          <w:b/>
          <w:sz w:val="22"/>
          <w:szCs w:val="22"/>
        </w:rPr>
        <w:t>u</w:t>
      </w:r>
      <w:r w:rsidR="00AC4A6C" w:rsidRPr="00AB58E7">
        <w:rPr>
          <w:rFonts w:asciiTheme="majorHAnsi" w:eastAsia="Cambria" w:hAnsiTheme="majorHAnsi" w:cs="Cambria"/>
          <w:b/>
          <w:spacing w:val="-2"/>
          <w:sz w:val="22"/>
          <w:szCs w:val="22"/>
        </w:rPr>
        <w:t>i</w:t>
      </w:r>
      <w:r w:rsidR="00AC4A6C" w:rsidRPr="00AB58E7">
        <w:rPr>
          <w:rFonts w:asciiTheme="majorHAnsi" w:eastAsia="Cambria" w:hAnsiTheme="majorHAnsi" w:cs="Cambria"/>
          <w:b/>
          <w:spacing w:val="-4"/>
          <w:sz w:val="22"/>
          <w:szCs w:val="22"/>
        </w:rPr>
        <w:t>d</w:t>
      </w:r>
      <w:r w:rsidR="00AC4A6C" w:rsidRPr="00AB58E7">
        <w:rPr>
          <w:rFonts w:asciiTheme="majorHAnsi" w:eastAsia="Cambria" w:hAnsiTheme="majorHAnsi" w:cs="Cambria"/>
          <w:b/>
          <w:sz w:val="22"/>
          <w:szCs w:val="22"/>
        </w:rPr>
        <w:t>eli</w:t>
      </w:r>
      <w:r w:rsidR="00AC4A6C" w:rsidRPr="00AB58E7">
        <w:rPr>
          <w:rFonts w:asciiTheme="majorHAnsi" w:eastAsia="Cambria" w:hAnsiTheme="majorHAnsi" w:cs="Cambria"/>
          <w:b/>
          <w:spacing w:val="1"/>
          <w:sz w:val="22"/>
          <w:szCs w:val="22"/>
        </w:rPr>
        <w:t>n</w:t>
      </w:r>
      <w:r w:rsidR="00AC4A6C" w:rsidRPr="00AB58E7">
        <w:rPr>
          <w:rFonts w:asciiTheme="majorHAnsi" w:eastAsia="Cambria" w:hAnsiTheme="majorHAnsi" w:cs="Cambria"/>
          <w:b/>
          <w:sz w:val="22"/>
          <w:szCs w:val="22"/>
        </w:rPr>
        <w:t>es</w:t>
      </w:r>
      <w:r w:rsidR="00AC4A6C" w:rsidRPr="00AB58E7">
        <w:rPr>
          <w:rFonts w:asciiTheme="majorHAnsi" w:eastAsia="Cambria" w:hAnsiTheme="majorHAnsi" w:cs="Cambria"/>
          <w:b/>
          <w:spacing w:val="-1"/>
          <w:sz w:val="22"/>
          <w:szCs w:val="22"/>
        </w:rPr>
        <w:t xml:space="preserve"> </w:t>
      </w:r>
      <w:r w:rsidR="00AC4A6C" w:rsidRPr="00AB58E7">
        <w:rPr>
          <w:rFonts w:asciiTheme="majorHAnsi" w:eastAsia="Cambria" w:hAnsiTheme="majorHAnsi" w:cs="Cambria"/>
          <w:b/>
          <w:spacing w:val="-2"/>
          <w:sz w:val="22"/>
          <w:szCs w:val="22"/>
        </w:rPr>
        <w:t>i</w:t>
      </w:r>
      <w:r w:rsidR="00AC4A6C" w:rsidRPr="00AB58E7">
        <w:rPr>
          <w:rFonts w:asciiTheme="majorHAnsi" w:eastAsia="Cambria" w:hAnsiTheme="majorHAnsi" w:cs="Cambria"/>
          <w:b/>
          <w:sz w:val="22"/>
          <w:szCs w:val="22"/>
        </w:rPr>
        <w:t>n</w:t>
      </w:r>
      <w:r w:rsidR="00AC4A6C" w:rsidRPr="00AB58E7">
        <w:rPr>
          <w:rFonts w:asciiTheme="majorHAnsi" w:eastAsia="Cambria" w:hAnsiTheme="majorHAnsi" w:cs="Cambria"/>
          <w:b/>
          <w:spacing w:val="1"/>
          <w:sz w:val="22"/>
          <w:szCs w:val="22"/>
        </w:rPr>
        <w:t xml:space="preserve"> </w:t>
      </w:r>
      <w:r w:rsidR="00AC4A6C" w:rsidRPr="00AB58E7">
        <w:rPr>
          <w:rFonts w:asciiTheme="majorHAnsi" w:eastAsia="Cambria" w:hAnsiTheme="majorHAnsi" w:cs="Cambria"/>
          <w:b/>
          <w:spacing w:val="-2"/>
          <w:sz w:val="22"/>
          <w:szCs w:val="22"/>
        </w:rPr>
        <w:t>mi</w:t>
      </w:r>
      <w:r w:rsidR="00AC4A6C" w:rsidRPr="00AB58E7">
        <w:rPr>
          <w:rFonts w:asciiTheme="majorHAnsi" w:eastAsia="Cambria" w:hAnsiTheme="majorHAnsi" w:cs="Cambria"/>
          <w:b/>
          <w:spacing w:val="1"/>
          <w:sz w:val="22"/>
          <w:szCs w:val="22"/>
        </w:rPr>
        <w:t>n</w:t>
      </w:r>
      <w:r w:rsidR="00AC4A6C" w:rsidRPr="00AB58E7">
        <w:rPr>
          <w:rFonts w:asciiTheme="majorHAnsi" w:eastAsia="Cambria" w:hAnsiTheme="majorHAnsi" w:cs="Cambria"/>
          <w:b/>
          <w:sz w:val="22"/>
          <w:szCs w:val="22"/>
        </w:rPr>
        <w:t xml:space="preserve">d </w:t>
      </w:r>
      <w:r w:rsidR="00AC4A6C" w:rsidRPr="00AB58E7">
        <w:rPr>
          <w:rFonts w:asciiTheme="majorHAnsi" w:eastAsia="Cambria" w:hAnsiTheme="majorHAnsi" w:cs="Cambria"/>
          <w:b/>
          <w:spacing w:val="-1"/>
          <w:sz w:val="22"/>
          <w:szCs w:val="22"/>
        </w:rPr>
        <w:t>w</w:t>
      </w:r>
      <w:r w:rsidR="00AC4A6C" w:rsidRPr="00AB58E7">
        <w:rPr>
          <w:rFonts w:asciiTheme="majorHAnsi" w:eastAsia="Cambria" w:hAnsiTheme="majorHAnsi" w:cs="Cambria"/>
          <w:b/>
          <w:spacing w:val="-2"/>
          <w:sz w:val="22"/>
          <w:szCs w:val="22"/>
        </w:rPr>
        <w:t>he</w:t>
      </w:r>
      <w:r w:rsidR="00AC4A6C" w:rsidRPr="00AB58E7">
        <w:rPr>
          <w:rFonts w:asciiTheme="majorHAnsi" w:eastAsia="Cambria" w:hAnsiTheme="majorHAnsi" w:cs="Cambria"/>
          <w:b/>
          <w:sz w:val="22"/>
          <w:szCs w:val="22"/>
        </w:rPr>
        <w:t>n</w:t>
      </w:r>
      <w:r w:rsidR="00AC4A6C" w:rsidRPr="00AB58E7">
        <w:rPr>
          <w:rFonts w:asciiTheme="majorHAnsi" w:eastAsia="Cambria" w:hAnsiTheme="majorHAnsi" w:cs="Cambria"/>
          <w:b/>
          <w:spacing w:val="1"/>
          <w:sz w:val="22"/>
          <w:szCs w:val="22"/>
        </w:rPr>
        <w:t xml:space="preserve"> </w:t>
      </w:r>
      <w:r w:rsidR="00AC4A6C" w:rsidRPr="00AB58E7">
        <w:rPr>
          <w:rFonts w:asciiTheme="majorHAnsi" w:eastAsia="Cambria" w:hAnsiTheme="majorHAnsi" w:cs="Cambria"/>
          <w:b/>
          <w:sz w:val="22"/>
          <w:szCs w:val="22"/>
        </w:rPr>
        <w:t>p</w:t>
      </w:r>
      <w:r w:rsidR="00AC4A6C" w:rsidRPr="00AB58E7">
        <w:rPr>
          <w:rFonts w:asciiTheme="majorHAnsi" w:eastAsia="Cambria" w:hAnsiTheme="majorHAnsi" w:cs="Cambria"/>
          <w:b/>
          <w:spacing w:val="-1"/>
          <w:sz w:val="22"/>
          <w:szCs w:val="22"/>
        </w:rPr>
        <w:t>l</w:t>
      </w:r>
      <w:r w:rsidR="00AC4A6C" w:rsidRPr="00AB58E7">
        <w:rPr>
          <w:rFonts w:asciiTheme="majorHAnsi" w:eastAsia="Cambria" w:hAnsiTheme="majorHAnsi" w:cs="Cambria"/>
          <w:b/>
          <w:spacing w:val="-5"/>
          <w:sz w:val="22"/>
          <w:szCs w:val="22"/>
        </w:rPr>
        <w:t>a</w:t>
      </w:r>
      <w:r w:rsidR="00AC4A6C" w:rsidRPr="00AB58E7">
        <w:rPr>
          <w:rFonts w:asciiTheme="majorHAnsi" w:eastAsia="Cambria" w:hAnsiTheme="majorHAnsi" w:cs="Cambria"/>
          <w:b/>
          <w:spacing w:val="2"/>
          <w:sz w:val="22"/>
          <w:szCs w:val="22"/>
        </w:rPr>
        <w:t>n</w:t>
      </w:r>
      <w:r w:rsidR="00AC4A6C" w:rsidRPr="00AB58E7">
        <w:rPr>
          <w:rFonts w:asciiTheme="majorHAnsi" w:eastAsia="Cambria" w:hAnsiTheme="majorHAnsi" w:cs="Cambria"/>
          <w:b/>
          <w:spacing w:val="-1"/>
          <w:sz w:val="22"/>
          <w:szCs w:val="22"/>
        </w:rPr>
        <w:t>n</w:t>
      </w:r>
      <w:r w:rsidR="00AC4A6C" w:rsidRPr="00AB58E7">
        <w:rPr>
          <w:rFonts w:asciiTheme="majorHAnsi" w:eastAsia="Cambria" w:hAnsiTheme="majorHAnsi" w:cs="Cambria"/>
          <w:b/>
          <w:spacing w:val="-2"/>
          <w:sz w:val="22"/>
          <w:szCs w:val="22"/>
        </w:rPr>
        <w:t>i</w:t>
      </w:r>
      <w:r w:rsidR="00AC4A6C" w:rsidRPr="00AB58E7">
        <w:rPr>
          <w:rFonts w:asciiTheme="majorHAnsi" w:eastAsia="Cambria" w:hAnsiTheme="majorHAnsi" w:cs="Cambria"/>
          <w:b/>
          <w:spacing w:val="1"/>
          <w:sz w:val="22"/>
          <w:szCs w:val="22"/>
        </w:rPr>
        <w:t>n</w:t>
      </w:r>
      <w:r w:rsidR="00AC4A6C" w:rsidRPr="00AB58E7">
        <w:rPr>
          <w:rFonts w:asciiTheme="majorHAnsi" w:eastAsia="Cambria" w:hAnsiTheme="majorHAnsi" w:cs="Cambria"/>
          <w:b/>
          <w:sz w:val="22"/>
          <w:szCs w:val="22"/>
        </w:rPr>
        <w:t xml:space="preserve">g </w:t>
      </w:r>
      <w:r w:rsidR="00AC4A6C" w:rsidRPr="00AB58E7">
        <w:rPr>
          <w:rFonts w:asciiTheme="majorHAnsi" w:eastAsia="Cambria" w:hAnsiTheme="majorHAnsi" w:cs="Cambria"/>
          <w:b/>
          <w:spacing w:val="-1"/>
          <w:sz w:val="22"/>
          <w:szCs w:val="22"/>
        </w:rPr>
        <w:t>bot</w:t>
      </w:r>
      <w:r w:rsidR="00AC4A6C" w:rsidRPr="00AB58E7">
        <w:rPr>
          <w:rFonts w:asciiTheme="majorHAnsi" w:eastAsia="Cambria" w:hAnsiTheme="majorHAnsi" w:cs="Cambria"/>
          <w:b/>
          <w:sz w:val="22"/>
          <w:szCs w:val="22"/>
        </w:rPr>
        <w:t xml:space="preserve">h </w:t>
      </w:r>
      <w:r w:rsidR="00AC4A6C" w:rsidRPr="00AB58E7">
        <w:rPr>
          <w:rFonts w:asciiTheme="majorHAnsi" w:eastAsia="Cambria" w:hAnsiTheme="majorHAnsi" w:cs="Cambria"/>
          <w:b/>
          <w:spacing w:val="1"/>
          <w:sz w:val="22"/>
          <w:szCs w:val="22"/>
        </w:rPr>
        <w:t>t</w:t>
      </w:r>
      <w:r w:rsidR="00AC4A6C" w:rsidRPr="00AB58E7">
        <w:rPr>
          <w:rFonts w:asciiTheme="majorHAnsi" w:eastAsia="Cambria" w:hAnsiTheme="majorHAnsi" w:cs="Cambria"/>
          <w:b/>
          <w:spacing w:val="-2"/>
          <w:sz w:val="22"/>
          <w:szCs w:val="22"/>
        </w:rPr>
        <w:t>h</w:t>
      </w:r>
      <w:r w:rsidR="00AC4A6C" w:rsidRPr="00AB58E7">
        <w:rPr>
          <w:rFonts w:asciiTheme="majorHAnsi" w:eastAsia="Cambria" w:hAnsiTheme="majorHAnsi" w:cs="Cambria"/>
          <w:b/>
          <w:sz w:val="22"/>
          <w:szCs w:val="22"/>
        </w:rPr>
        <w:t xml:space="preserve">e </w:t>
      </w:r>
      <w:r w:rsidR="00AC4A6C" w:rsidRPr="00AB58E7">
        <w:rPr>
          <w:rFonts w:asciiTheme="majorHAnsi" w:eastAsia="Cambria" w:hAnsiTheme="majorHAnsi" w:cs="Cambria"/>
          <w:b/>
          <w:spacing w:val="-1"/>
          <w:sz w:val="22"/>
          <w:szCs w:val="22"/>
        </w:rPr>
        <w:t>ab</w:t>
      </w:r>
      <w:r w:rsidR="00AC4A6C" w:rsidRPr="00AB58E7">
        <w:rPr>
          <w:rFonts w:asciiTheme="majorHAnsi" w:eastAsia="Cambria" w:hAnsiTheme="majorHAnsi" w:cs="Cambria"/>
          <w:b/>
          <w:sz w:val="22"/>
          <w:szCs w:val="22"/>
        </w:rPr>
        <w:t>st</w:t>
      </w:r>
      <w:r w:rsidR="00AC4A6C" w:rsidRPr="00AB58E7">
        <w:rPr>
          <w:rFonts w:asciiTheme="majorHAnsi" w:eastAsia="Cambria" w:hAnsiTheme="majorHAnsi" w:cs="Cambria"/>
          <w:b/>
          <w:spacing w:val="-1"/>
          <w:sz w:val="22"/>
          <w:szCs w:val="22"/>
        </w:rPr>
        <w:t>ra</w:t>
      </w:r>
      <w:r w:rsidR="00AC4A6C" w:rsidRPr="00AB58E7">
        <w:rPr>
          <w:rFonts w:asciiTheme="majorHAnsi" w:eastAsia="Cambria" w:hAnsiTheme="majorHAnsi" w:cs="Cambria"/>
          <w:b/>
          <w:sz w:val="22"/>
          <w:szCs w:val="22"/>
        </w:rPr>
        <w:t xml:space="preserve">cts </w:t>
      </w:r>
      <w:r w:rsidR="00AC4A6C" w:rsidRPr="00AB58E7">
        <w:rPr>
          <w:rFonts w:asciiTheme="majorHAnsi" w:eastAsia="Cambria" w:hAnsiTheme="majorHAnsi" w:cs="Cambria"/>
          <w:b/>
          <w:spacing w:val="-3"/>
          <w:sz w:val="22"/>
          <w:szCs w:val="22"/>
        </w:rPr>
        <w:t>a</w:t>
      </w:r>
      <w:r w:rsidR="00AC4A6C" w:rsidRPr="00AB58E7">
        <w:rPr>
          <w:rFonts w:asciiTheme="majorHAnsi" w:eastAsia="Cambria" w:hAnsiTheme="majorHAnsi" w:cs="Cambria"/>
          <w:b/>
          <w:spacing w:val="1"/>
          <w:sz w:val="22"/>
          <w:szCs w:val="22"/>
        </w:rPr>
        <w:t>n</w:t>
      </w:r>
      <w:r w:rsidR="00AC4A6C" w:rsidRPr="00AB58E7">
        <w:rPr>
          <w:rFonts w:asciiTheme="majorHAnsi" w:eastAsia="Cambria" w:hAnsiTheme="majorHAnsi" w:cs="Cambria"/>
          <w:b/>
          <w:sz w:val="22"/>
          <w:szCs w:val="22"/>
        </w:rPr>
        <w:t>d p</w:t>
      </w:r>
      <w:r w:rsidR="00AC4A6C" w:rsidRPr="00AB58E7">
        <w:rPr>
          <w:rFonts w:asciiTheme="majorHAnsi" w:eastAsia="Cambria" w:hAnsiTheme="majorHAnsi" w:cs="Cambria"/>
          <w:b/>
          <w:spacing w:val="-1"/>
          <w:sz w:val="22"/>
          <w:szCs w:val="22"/>
        </w:rPr>
        <w:t>r</w:t>
      </w:r>
      <w:r w:rsidR="00AC4A6C" w:rsidRPr="00AB58E7">
        <w:rPr>
          <w:rFonts w:asciiTheme="majorHAnsi" w:eastAsia="Cambria" w:hAnsiTheme="majorHAnsi" w:cs="Cambria"/>
          <w:b/>
          <w:sz w:val="22"/>
          <w:szCs w:val="22"/>
        </w:rPr>
        <w:t>es</w:t>
      </w:r>
      <w:r w:rsidR="00AC4A6C" w:rsidRPr="00AB58E7">
        <w:rPr>
          <w:rFonts w:asciiTheme="majorHAnsi" w:eastAsia="Cambria" w:hAnsiTheme="majorHAnsi" w:cs="Cambria"/>
          <w:b/>
          <w:spacing w:val="-4"/>
          <w:sz w:val="22"/>
          <w:szCs w:val="22"/>
        </w:rPr>
        <w:t>e</w:t>
      </w:r>
      <w:r w:rsidR="00AC4A6C" w:rsidRPr="00AB58E7">
        <w:rPr>
          <w:rFonts w:asciiTheme="majorHAnsi" w:eastAsia="Cambria" w:hAnsiTheme="majorHAnsi" w:cs="Cambria"/>
          <w:b/>
          <w:spacing w:val="-1"/>
          <w:sz w:val="22"/>
          <w:szCs w:val="22"/>
        </w:rPr>
        <w:t>n</w:t>
      </w:r>
      <w:r w:rsidR="00AC4A6C" w:rsidRPr="00AB58E7">
        <w:rPr>
          <w:rFonts w:asciiTheme="majorHAnsi" w:eastAsia="Cambria" w:hAnsiTheme="majorHAnsi" w:cs="Cambria"/>
          <w:b/>
          <w:spacing w:val="1"/>
          <w:sz w:val="22"/>
          <w:szCs w:val="22"/>
        </w:rPr>
        <w:t>t</w:t>
      </w:r>
      <w:r w:rsidR="00AC4A6C" w:rsidRPr="00AB58E7">
        <w:rPr>
          <w:rFonts w:asciiTheme="majorHAnsi" w:eastAsia="Cambria" w:hAnsiTheme="majorHAnsi" w:cs="Cambria"/>
          <w:b/>
          <w:spacing w:val="-1"/>
          <w:sz w:val="22"/>
          <w:szCs w:val="22"/>
        </w:rPr>
        <w:t>at</w:t>
      </w:r>
      <w:r w:rsidR="00AC4A6C" w:rsidRPr="00AB58E7">
        <w:rPr>
          <w:rFonts w:asciiTheme="majorHAnsi" w:eastAsia="Cambria" w:hAnsiTheme="majorHAnsi" w:cs="Cambria"/>
          <w:b/>
          <w:spacing w:val="-2"/>
          <w:sz w:val="22"/>
          <w:szCs w:val="22"/>
        </w:rPr>
        <w:t>i</w:t>
      </w:r>
      <w:r w:rsidR="00AC4A6C" w:rsidRPr="00AB58E7">
        <w:rPr>
          <w:rFonts w:asciiTheme="majorHAnsi" w:eastAsia="Cambria" w:hAnsiTheme="majorHAnsi" w:cs="Cambria"/>
          <w:b/>
          <w:spacing w:val="-1"/>
          <w:sz w:val="22"/>
          <w:szCs w:val="22"/>
        </w:rPr>
        <w:t>o</w:t>
      </w:r>
      <w:r w:rsidR="00AC4A6C" w:rsidRPr="00AB58E7">
        <w:rPr>
          <w:rFonts w:asciiTheme="majorHAnsi" w:eastAsia="Cambria" w:hAnsiTheme="majorHAnsi" w:cs="Cambria"/>
          <w:b/>
          <w:spacing w:val="1"/>
          <w:sz w:val="22"/>
          <w:szCs w:val="22"/>
        </w:rPr>
        <w:t>n</w:t>
      </w:r>
      <w:r w:rsidR="00AC4A6C" w:rsidRPr="00AB58E7">
        <w:rPr>
          <w:rFonts w:asciiTheme="majorHAnsi" w:eastAsia="Cambria" w:hAnsiTheme="majorHAnsi" w:cs="Cambria"/>
          <w:b/>
          <w:spacing w:val="-1"/>
          <w:sz w:val="22"/>
          <w:szCs w:val="22"/>
        </w:rPr>
        <w:t>s:</w:t>
      </w:r>
    </w:p>
    <w:p w14:paraId="64AD8A16" w14:textId="77777777" w:rsidR="003D0600" w:rsidRPr="00AB58E7" w:rsidRDefault="003D0600">
      <w:pPr>
        <w:spacing w:before="2" w:line="180" w:lineRule="exact"/>
        <w:rPr>
          <w:rFonts w:asciiTheme="majorHAnsi" w:hAnsiTheme="majorHAnsi"/>
          <w:sz w:val="22"/>
          <w:szCs w:val="22"/>
        </w:rPr>
      </w:pPr>
    </w:p>
    <w:p w14:paraId="70976A25" w14:textId="77777777" w:rsidR="003D0600" w:rsidRPr="00AB58E7" w:rsidRDefault="00AC4A6C">
      <w:pPr>
        <w:spacing w:line="271" w:lineRule="auto"/>
        <w:ind w:left="1296" w:right="1363"/>
        <w:jc w:val="both"/>
        <w:rPr>
          <w:rFonts w:asciiTheme="majorHAnsi" w:eastAsia="Cambria" w:hAnsiTheme="majorHAnsi" w:cs="Cambria"/>
          <w:sz w:val="22"/>
          <w:szCs w:val="22"/>
        </w:rPr>
      </w:pPr>
      <w:r w:rsidRPr="00AB58E7">
        <w:rPr>
          <w:rFonts w:asciiTheme="majorHAnsi" w:eastAsia="Cambria" w:hAnsiTheme="majorHAnsi" w:cs="Cambria"/>
          <w:spacing w:val="-1"/>
          <w:sz w:val="22"/>
          <w:szCs w:val="22"/>
        </w:rPr>
        <w:t>Ab</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tra</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5"/>
          <w:sz w:val="22"/>
          <w:szCs w:val="22"/>
        </w:rPr>
        <w:t>t</w:t>
      </w:r>
      <w:r w:rsidRPr="00AB58E7">
        <w:rPr>
          <w:rFonts w:asciiTheme="majorHAnsi" w:eastAsia="Cambria" w:hAnsiTheme="majorHAnsi" w:cs="Cambria"/>
          <w:sz w:val="22"/>
          <w:szCs w:val="22"/>
        </w:rPr>
        <w:t>s</w:t>
      </w:r>
      <w:r w:rsidRPr="00AB58E7">
        <w:rPr>
          <w:rFonts w:asciiTheme="majorHAnsi" w:eastAsia="Cambria" w:hAnsiTheme="majorHAnsi" w:cs="Cambria"/>
          <w:spacing w:val="22"/>
          <w:sz w:val="22"/>
          <w:szCs w:val="22"/>
        </w:rPr>
        <w:t xml:space="preserve"> </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18"/>
          <w:sz w:val="22"/>
          <w:szCs w:val="22"/>
        </w:rPr>
        <w:t xml:space="preserve">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t</w:t>
      </w:r>
      <w:r w:rsidRPr="00AB58E7">
        <w:rPr>
          <w:rFonts w:asciiTheme="majorHAnsi" w:eastAsia="Cambria" w:hAnsiTheme="majorHAnsi" w:cs="Cambria"/>
          <w:spacing w:val="-5"/>
          <w:sz w:val="22"/>
          <w:szCs w:val="22"/>
        </w:rPr>
        <w:t>a</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n</w:t>
      </w:r>
      <w:r w:rsidRPr="00AB58E7">
        <w:rPr>
          <w:rFonts w:asciiTheme="majorHAnsi" w:eastAsia="Cambria" w:hAnsiTheme="majorHAnsi" w:cs="Cambria"/>
          <w:spacing w:val="23"/>
          <w:sz w:val="22"/>
          <w:szCs w:val="22"/>
        </w:rPr>
        <w:t xml:space="preserve"> </w:t>
      </w:r>
      <w:r w:rsidRPr="00AB58E7">
        <w:rPr>
          <w:rFonts w:asciiTheme="majorHAnsi" w:eastAsia="Cambria" w:hAnsiTheme="majorHAnsi" w:cs="Cambria"/>
          <w:spacing w:val="-4"/>
          <w:sz w:val="22"/>
          <w:szCs w:val="22"/>
        </w:rPr>
        <w:t>o</w:t>
      </w:r>
      <w:r w:rsidRPr="00AB58E7">
        <w:rPr>
          <w:rFonts w:asciiTheme="majorHAnsi" w:eastAsia="Cambria" w:hAnsiTheme="majorHAnsi" w:cs="Cambria"/>
          <w:sz w:val="22"/>
          <w:szCs w:val="22"/>
        </w:rPr>
        <w:t>r</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g</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al</w:t>
      </w:r>
      <w:r w:rsidRPr="00AB58E7">
        <w:rPr>
          <w:rFonts w:asciiTheme="majorHAnsi" w:eastAsia="Cambria" w:hAnsiTheme="majorHAnsi" w:cs="Cambria"/>
          <w:spacing w:val="21"/>
          <w:sz w:val="22"/>
          <w:szCs w:val="22"/>
        </w:rPr>
        <w:t xml:space="preserve"> </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n</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2"/>
          <w:sz w:val="22"/>
          <w:szCs w:val="22"/>
        </w:rPr>
        <w:t>f</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c</w:t>
      </w:r>
      <w:r w:rsidRPr="00AB58E7">
        <w:rPr>
          <w:rFonts w:asciiTheme="majorHAnsi" w:eastAsia="Cambria" w:hAnsiTheme="majorHAnsi" w:cs="Cambria"/>
          <w:spacing w:val="24"/>
          <w:sz w:val="22"/>
          <w:szCs w:val="22"/>
        </w:rPr>
        <w:t xml:space="preserve"> </w:t>
      </w:r>
      <w:r w:rsidRPr="00AB58E7">
        <w:rPr>
          <w:rFonts w:asciiTheme="majorHAnsi" w:eastAsia="Cambria" w:hAnsiTheme="majorHAnsi" w:cs="Cambria"/>
          <w:spacing w:val="-2"/>
          <w:sz w:val="22"/>
          <w:szCs w:val="22"/>
        </w:rPr>
        <w:t>d</w:t>
      </w:r>
      <w:r w:rsidRPr="00AB58E7">
        <w:rPr>
          <w:rFonts w:asciiTheme="majorHAnsi" w:eastAsia="Cambria" w:hAnsiTheme="majorHAnsi" w:cs="Cambria"/>
          <w:sz w:val="22"/>
          <w:szCs w:val="22"/>
        </w:rPr>
        <w:t>ata</w:t>
      </w:r>
      <w:r w:rsidRPr="00AB58E7">
        <w:rPr>
          <w:rFonts w:asciiTheme="majorHAnsi" w:eastAsia="Cambria" w:hAnsiTheme="majorHAnsi" w:cs="Cambria"/>
          <w:spacing w:val="19"/>
          <w:sz w:val="22"/>
          <w:szCs w:val="22"/>
        </w:rPr>
        <w:t xml:space="preserve">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ol</w:t>
      </w:r>
      <w:r w:rsidRPr="00AB58E7">
        <w:rPr>
          <w:rFonts w:asciiTheme="majorHAnsi" w:eastAsia="Cambria" w:hAnsiTheme="majorHAnsi" w:cs="Cambria"/>
          <w:spacing w:val="-4"/>
          <w:sz w:val="22"/>
          <w:szCs w:val="22"/>
        </w:rPr>
        <w:t>l</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ted</w:t>
      </w:r>
      <w:r w:rsidRPr="00AB58E7">
        <w:rPr>
          <w:rFonts w:asciiTheme="majorHAnsi" w:eastAsia="Cambria" w:hAnsiTheme="majorHAnsi" w:cs="Cambria"/>
          <w:spacing w:val="21"/>
          <w:sz w:val="22"/>
          <w:szCs w:val="22"/>
        </w:rPr>
        <w:t xml:space="preserve">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y</w:t>
      </w:r>
      <w:r w:rsidRPr="00AB58E7">
        <w:rPr>
          <w:rFonts w:asciiTheme="majorHAnsi" w:eastAsia="Cambria" w:hAnsiTheme="majorHAnsi" w:cs="Cambria"/>
          <w:spacing w:val="23"/>
          <w:sz w:val="22"/>
          <w:szCs w:val="22"/>
        </w:rPr>
        <w:t xml:space="preserve"> </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he</w:t>
      </w:r>
      <w:r w:rsidRPr="00AB58E7">
        <w:rPr>
          <w:rFonts w:asciiTheme="majorHAnsi" w:eastAsia="Cambria" w:hAnsiTheme="majorHAnsi" w:cs="Cambria"/>
          <w:spacing w:val="22"/>
          <w:sz w:val="22"/>
          <w:szCs w:val="22"/>
        </w:rPr>
        <w:t xml:space="preserve"> </w:t>
      </w:r>
      <w:r w:rsidRPr="00AB58E7">
        <w:rPr>
          <w:rFonts w:asciiTheme="majorHAnsi" w:eastAsia="Cambria" w:hAnsiTheme="majorHAnsi" w:cs="Cambria"/>
          <w:sz w:val="22"/>
          <w:szCs w:val="22"/>
        </w:rPr>
        <w:t>au</w:t>
      </w:r>
      <w:r w:rsidRPr="00AB58E7">
        <w:rPr>
          <w:rFonts w:asciiTheme="majorHAnsi" w:eastAsia="Cambria" w:hAnsiTheme="majorHAnsi" w:cs="Cambria"/>
          <w:spacing w:val="-2"/>
          <w:sz w:val="22"/>
          <w:szCs w:val="22"/>
        </w:rPr>
        <w:t>th</w:t>
      </w:r>
      <w:r w:rsidRPr="00AB58E7">
        <w:rPr>
          <w:rFonts w:asciiTheme="majorHAnsi" w:eastAsia="Cambria" w:hAnsiTheme="majorHAnsi" w:cs="Cambria"/>
          <w:sz w:val="22"/>
          <w:szCs w:val="22"/>
        </w:rPr>
        <w:t>or(</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5"/>
          <w:sz w:val="22"/>
          <w:szCs w:val="22"/>
        </w:rPr>
        <w:t>)</w:t>
      </w:r>
      <w:r w:rsidRPr="00AB58E7">
        <w:rPr>
          <w:rFonts w:asciiTheme="majorHAnsi" w:eastAsia="Cambria" w:hAnsiTheme="majorHAnsi" w:cs="Cambria"/>
          <w:sz w:val="22"/>
          <w:szCs w:val="22"/>
        </w:rPr>
        <w:t>.</w:t>
      </w:r>
      <w:r w:rsidRPr="00AB58E7">
        <w:rPr>
          <w:rFonts w:asciiTheme="majorHAnsi" w:eastAsia="Cambria" w:hAnsiTheme="majorHAnsi" w:cs="Cambria"/>
          <w:spacing w:val="24"/>
          <w:sz w:val="22"/>
          <w:szCs w:val="22"/>
        </w:rPr>
        <w:t xml:space="preserve"> </w:t>
      </w:r>
      <w:r w:rsidRPr="00AB58E7">
        <w:rPr>
          <w:rFonts w:asciiTheme="majorHAnsi" w:eastAsia="Cambria" w:hAnsiTheme="majorHAnsi" w:cs="Cambria"/>
          <w:sz w:val="22"/>
          <w:szCs w:val="22"/>
        </w:rPr>
        <w:t>A</w:t>
      </w:r>
      <w:r w:rsidRPr="00AB58E7">
        <w:rPr>
          <w:rFonts w:asciiTheme="majorHAnsi" w:eastAsia="Cambria" w:hAnsiTheme="majorHAnsi" w:cs="Cambria"/>
          <w:spacing w:val="-5"/>
          <w:sz w:val="22"/>
          <w:szCs w:val="22"/>
        </w:rPr>
        <w:t>l</w:t>
      </w:r>
      <w:r w:rsidRPr="00AB58E7">
        <w:rPr>
          <w:rFonts w:asciiTheme="majorHAnsi" w:eastAsia="Cambria" w:hAnsiTheme="majorHAnsi" w:cs="Cambria"/>
          <w:sz w:val="22"/>
          <w:szCs w:val="22"/>
        </w:rPr>
        <w:t>l</w:t>
      </w:r>
      <w:r w:rsidRPr="00AB58E7">
        <w:rPr>
          <w:rFonts w:asciiTheme="majorHAnsi" w:eastAsia="Cambria" w:hAnsiTheme="majorHAnsi" w:cs="Cambria"/>
          <w:spacing w:val="24"/>
          <w:sz w:val="22"/>
          <w:szCs w:val="22"/>
        </w:rPr>
        <w:t xml:space="preserve"> </w:t>
      </w:r>
      <w:r w:rsidRPr="00AB58E7">
        <w:rPr>
          <w:rFonts w:asciiTheme="majorHAnsi" w:eastAsia="Cambria" w:hAnsiTheme="majorHAnsi" w:cs="Cambria"/>
          <w:sz w:val="22"/>
          <w:szCs w:val="22"/>
        </w:rPr>
        <w:t>repor</w:t>
      </w:r>
      <w:r w:rsidRPr="00AB58E7">
        <w:rPr>
          <w:rFonts w:asciiTheme="majorHAnsi" w:eastAsia="Cambria" w:hAnsiTheme="majorHAnsi" w:cs="Cambria"/>
          <w:spacing w:val="-5"/>
          <w:sz w:val="22"/>
          <w:szCs w:val="22"/>
        </w:rPr>
        <w:t>t</w:t>
      </w:r>
      <w:r w:rsidRPr="00AB58E7">
        <w:rPr>
          <w:rFonts w:asciiTheme="majorHAnsi" w:eastAsia="Cambria" w:hAnsiTheme="majorHAnsi" w:cs="Cambria"/>
          <w:sz w:val="22"/>
          <w:szCs w:val="22"/>
        </w:rPr>
        <w:t>s</w:t>
      </w:r>
      <w:r w:rsidRPr="00AB58E7">
        <w:rPr>
          <w:rFonts w:asciiTheme="majorHAnsi" w:eastAsia="Cambria" w:hAnsiTheme="majorHAnsi" w:cs="Cambria"/>
          <w:spacing w:val="22"/>
          <w:sz w:val="22"/>
          <w:szCs w:val="22"/>
        </w:rPr>
        <w:t xml:space="preserve"> </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23"/>
          <w:sz w:val="22"/>
          <w:szCs w:val="22"/>
        </w:rPr>
        <w:t xml:space="preserve"> </w:t>
      </w:r>
      <w:r w:rsidRPr="00AB58E7">
        <w:rPr>
          <w:rFonts w:asciiTheme="majorHAnsi" w:eastAsia="Cambria" w:hAnsiTheme="majorHAnsi" w:cs="Cambria"/>
          <w:spacing w:val="-3"/>
          <w:sz w:val="22"/>
          <w:szCs w:val="22"/>
        </w:rPr>
        <w:t>b</w:t>
      </w:r>
      <w:r w:rsidRPr="00AB58E7">
        <w:rPr>
          <w:rFonts w:asciiTheme="majorHAnsi" w:eastAsia="Cambria" w:hAnsiTheme="majorHAnsi" w:cs="Cambria"/>
          <w:sz w:val="22"/>
          <w:szCs w:val="22"/>
        </w:rPr>
        <w:t>e</w:t>
      </w:r>
      <w:r w:rsidRPr="00AB58E7">
        <w:rPr>
          <w:rFonts w:asciiTheme="majorHAnsi" w:eastAsia="Cambria" w:hAnsiTheme="majorHAnsi" w:cs="Cambria"/>
          <w:spacing w:val="24"/>
          <w:sz w:val="22"/>
          <w:szCs w:val="22"/>
        </w:rPr>
        <w:t xml:space="preserve"> </w:t>
      </w:r>
      <w:r w:rsidRPr="00AB58E7">
        <w:rPr>
          <w:rFonts w:asciiTheme="majorHAnsi" w:eastAsia="Cambria" w:hAnsiTheme="majorHAnsi" w:cs="Cambria"/>
          <w:spacing w:val="-1"/>
          <w:sz w:val="22"/>
          <w:szCs w:val="22"/>
        </w:rPr>
        <w:t>b</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2"/>
          <w:sz w:val="22"/>
          <w:szCs w:val="22"/>
        </w:rPr>
        <w:t>e</w:t>
      </w:r>
      <w:r w:rsidRPr="00AB58E7">
        <w:rPr>
          <w:rFonts w:asciiTheme="majorHAnsi" w:eastAsia="Cambria" w:hAnsiTheme="majorHAnsi" w:cs="Cambria"/>
          <w:sz w:val="22"/>
          <w:szCs w:val="22"/>
        </w:rPr>
        <w:t>d on</w:t>
      </w:r>
      <w:r w:rsidRPr="00AB58E7">
        <w:rPr>
          <w:rFonts w:asciiTheme="majorHAnsi" w:eastAsia="Cambria" w:hAnsiTheme="majorHAnsi" w:cs="Cambria"/>
          <w:spacing w:val="25"/>
          <w:sz w:val="22"/>
          <w:szCs w:val="22"/>
        </w:rPr>
        <w:t xml:space="preserve"> </w:t>
      </w:r>
      <w:r w:rsidRPr="00AB58E7">
        <w:rPr>
          <w:rFonts w:asciiTheme="majorHAnsi" w:eastAsia="Cambria" w:hAnsiTheme="majorHAnsi" w:cs="Cambria"/>
          <w:sz w:val="22"/>
          <w:szCs w:val="22"/>
        </w:rPr>
        <w:t>work</w:t>
      </w:r>
      <w:r w:rsidRPr="00AB58E7">
        <w:rPr>
          <w:rFonts w:asciiTheme="majorHAnsi" w:eastAsia="Cambria" w:hAnsiTheme="majorHAnsi" w:cs="Cambria"/>
          <w:spacing w:val="23"/>
          <w:sz w:val="22"/>
          <w:szCs w:val="22"/>
        </w:rPr>
        <w:t xml:space="preserve"> </w:t>
      </w:r>
      <w:r w:rsidRPr="00AB58E7">
        <w:rPr>
          <w:rFonts w:asciiTheme="majorHAnsi" w:eastAsia="Cambria" w:hAnsiTheme="majorHAnsi" w:cs="Cambria"/>
          <w:sz w:val="22"/>
          <w:szCs w:val="22"/>
        </w:rPr>
        <w:t>that</w:t>
      </w:r>
      <w:r w:rsidRPr="00AB58E7">
        <w:rPr>
          <w:rFonts w:asciiTheme="majorHAnsi" w:eastAsia="Cambria" w:hAnsiTheme="majorHAnsi" w:cs="Cambria"/>
          <w:spacing w:val="26"/>
          <w:sz w:val="22"/>
          <w:szCs w:val="22"/>
        </w:rPr>
        <w:t xml:space="preserve"> </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as</w:t>
      </w:r>
      <w:r w:rsidRPr="00AB58E7">
        <w:rPr>
          <w:rFonts w:asciiTheme="majorHAnsi" w:eastAsia="Cambria" w:hAnsiTheme="majorHAnsi" w:cs="Cambria"/>
          <w:spacing w:val="27"/>
          <w:sz w:val="22"/>
          <w:szCs w:val="22"/>
        </w:rPr>
        <w:t xml:space="preserve"> </w:t>
      </w:r>
      <w:r w:rsidRPr="00AB58E7">
        <w:rPr>
          <w:rFonts w:asciiTheme="majorHAnsi" w:eastAsia="Cambria" w:hAnsiTheme="majorHAnsi" w:cs="Cambria"/>
          <w:sz w:val="22"/>
          <w:szCs w:val="22"/>
        </w:rPr>
        <w:t>al</w:t>
      </w:r>
      <w:r w:rsidRPr="00AB58E7">
        <w:rPr>
          <w:rFonts w:asciiTheme="majorHAnsi" w:eastAsia="Cambria" w:hAnsiTheme="majorHAnsi" w:cs="Cambria"/>
          <w:spacing w:val="-2"/>
          <w:sz w:val="22"/>
          <w:szCs w:val="22"/>
        </w:rPr>
        <w:t>r</w:t>
      </w:r>
      <w:r w:rsidRPr="00AB58E7">
        <w:rPr>
          <w:rFonts w:asciiTheme="majorHAnsi" w:eastAsia="Cambria" w:hAnsiTheme="majorHAnsi" w:cs="Cambria"/>
          <w:sz w:val="22"/>
          <w:szCs w:val="22"/>
        </w:rPr>
        <w:t>eady</w:t>
      </w:r>
      <w:r w:rsidRPr="00AB58E7">
        <w:rPr>
          <w:rFonts w:asciiTheme="majorHAnsi" w:eastAsia="Cambria" w:hAnsiTheme="majorHAnsi" w:cs="Cambria"/>
          <w:spacing w:val="19"/>
          <w:sz w:val="22"/>
          <w:szCs w:val="22"/>
        </w:rPr>
        <w:t xml:space="preserve">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een</w:t>
      </w:r>
      <w:r w:rsidRPr="00AB58E7">
        <w:rPr>
          <w:rFonts w:asciiTheme="majorHAnsi" w:eastAsia="Cambria" w:hAnsiTheme="majorHAnsi" w:cs="Cambria"/>
          <w:spacing w:val="25"/>
          <w:sz w:val="22"/>
          <w:szCs w:val="22"/>
        </w:rPr>
        <w:t xml:space="preserve">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3"/>
          <w:sz w:val="22"/>
          <w:szCs w:val="22"/>
        </w:rPr>
        <w:t>p</w:t>
      </w:r>
      <w:r w:rsidRPr="00AB58E7">
        <w:rPr>
          <w:rFonts w:asciiTheme="majorHAnsi" w:eastAsia="Cambria" w:hAnsiTheme="majorHAnsi" w:cs="Cambria"/>
          <w:sz w:val="22"/>
          <w:szCs w:val="22"/>
        </w:rPr>
        <w:t>lete</w:t>
      </w:r>
      <w:r w:rsidRPr="00AB58E7">
        <w:rPr>
          <w:rFonts w:asciiTheme="majorHAnsi" w:eastAsia="Cambria" w:hAnsiTheme="majorHAnsi" w:cs="Cambria"/>
          <w:spacing w:val="-2"/>
          <w:sz w:val="22"/>
          <w:szCs w:val="22"/>
        </w:rPr>
        <w:t>d</w:t>
      </w:r>
      <w:r w:rsidRPr="00AB58E7">
        <w:rPr>
          <w:rFonts w:asciiTheme="majorHAnsi" w:eastAsia="Cambria" w:hAnsiTheme="majorHAnsi" w:cs="Cambria"/>
          <w:sz w:val="22"/>
          <w:szCs w:val="22"/>
        </w:rPr>
        <w:t>.</w:t>
      </w:r>
      <w:r w:rsidRPr="00AB58E7">
        <w:rPr>
          <w:rFonts w:asciiTheme="majorHAnsi" w:eastAsia="Cambria" w:hAnsiTheme="majorHAnsi" w:cs="Cambria"/>
          <w:spacing w:val="24"/>
          <w:sz w:val="22"/>
          <w:szCs w:val="22"/>
        </w:rPr>
        <w:t xml:space="preserve"> </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o</w:t>
      </w:r>
      <w:r w:rsidRPr="00AB58E7">
        <w:rPr>
          <w:rFonts w:asciiTheme="majorHAnsi" w:eastAsia="Cambria" w:hAnsiTheme="majorHAnsi" w:cs="Cambria"/>
          <w:spacing w:val="26"/>
          <w:sz w:val="22"/>
          <w:szCs w:val="22"/>
        </w:rPr>
        <w:t xml:space="preserve"> </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4"/>
          <w:sz w:val="22"/>
          <w:szCs w:val="22"/>
        </w:rPr>
        <w:t>u</w:t>
      </w:r>
      <w:r w:rsidRPr="00AB58E7">
        <w:rPr>
          <w:rFonts w:asciiTheme="majorHAnsi" w:eastAsia="Cambria" w:hAnsiTheme="majorHAnsi" w:cs="Cambria"/>
          <w:sz w:val="22"/>
          <w:szCs w:val="22"/>
        </w:rPr>
        <w:t>d</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2"/>
          <w:sz w:val="22"/>
          <w:szCs w:val="22"/>
        </w:rPr>
        <w:t>e</w:t>
      </w:r>
      <w:r w:rsidRPr="00AB58E7">
        <w:rPr>
          <w:rFonts w:asciiTheme="majorHAnsi" w:eastAsia="Cambria" w:hAnsiTheme="majorHAnsi" w:cs="Cambria"/>
          <w:sz w:val="22"/>
          <w:szCs w:val="22"/>
        </w:rPr>
        <w:t>s</w:t>
      </w:r>
      <w:r w:rsidRPr="00AB58E7">
        <w:rPr>
          <w:rFonts w:asciiTheme="majorHAnsi" w:eastAsia="Cambria" w:hAnsiTheme="majorHAnsi" w:cs="Cambria"/>
          <w:spacing w:val="27"/>
          <w:sz w:val="22"/>
          <w:szCs w:val="22"/>
        </w:rPr>
        <w:t xml:space="preserve"> </w:t>
      </w:r>
      <w:r w:rsidRPr="00AB58E7">
        <w:rPr>
          <w:rFonts w:asciiTheme="majorHAnsi" w:eastAsia="Cambria" w:hAnsiTheme="majorHAnsi" w:cs="Cambria"/>
          <w:sz w:val="22"/>
          <w:szCs w:val="22"/>
        </w:rPr>
        <w:t>"in</w:t>
      </w:r>
      <w:r w:rsidRPr="00AB58E7">
        <w:rPr>
          <w:rFonts w:asciiTheme="majorHAnsi" w:eastAsia="Cambria" w:hAnsiTheme="majorHAnsi" w:cs="Cambria"/>
          <w:spacing w:val="25"/>
          <w:sz w:val="22"/>
          <w:szCs w:val="22"/>
        </w:rPr>
        <w:t xml:space="preserve"> </w:t>
      </w:r>
      <w:r w:rsidRPr="00AB58E7">
        <w:rPr>
          <w:rFonts w:asciiTheme="majorHAnsi" w:eastAsia="Cambria" w:hAnsiTheme="majorHAnsi" w:cs="Cambria"/>
          <w:sz w:val="22"/>
          <w:szCs w:val="22"/>
        </w:rPr>
        <w:t>p</w:t>
      </w:r>
      <w:r w:rsidRPr="00AB58E7">
        <w:rPr>
          <w:rFonts w:asciiTheme="majorHAnsi" w:eastAsia="Cambria" w:hAnsiTheme="majorHAnsi" w:cs="Cambria"/>
          <w:spacing w:val="-3"/>
          <w:sz w:val="22"/>
          <w:szCs w:val="22"/>
        </w:rPr>
        <w:t>r</w:t>
      </w:r>
      <w:r w:rsidRPr="00AB58E7">
        <w:rPr>
          <w:rFonts w:asciiTheme="majorHAnsi" w:eastAsia="Cambria" w:hAnsiTheme="majorHAnsi" w:cs="Cambria"/>
          <w:sz w:val="22"/>
          <w:szCs w:val="22"/>
        </w:rPr>
        <w:t>o</w:t>
      </w:r>
      <w:r w:rsidRPr="00AB58E7">
        <w:rPr>
          <w:rFonts w:asciiTheme="majorHAnsi" w:eastAsia="Cambria" w:hAnsiTheme="majorHAnsi" w:cs="Cambria"/>
          <w:spacing w:val="-1"/>
          <w:sz w:val="22"/>
          <w:szCs w:val="22"/>
        </w:rPr>
        <w:t>g</w:t>
      </w:r>
      <w:r w:rsidRPr="00AB58E7">
        <w:rPr>
          <w:rFonts w:asciiTheme="majorHAnsi" w:eastAsia="Cambria" w:hAnsiTheme="majorHAnsi" w:cs="Cambria"/>
          <w:sz w:val="22"/>
          <w:szCs w:val="22"/>
        </w:rPr>
        <w:t>re</w:t>
      </w:r>
      <w:r w:rsidRPr="00AB58E7">
        <w:rPr>
          <w:rFonts w:asciiTheme="majorHAnsi" w:eastAsia="Cambria" w:hAnsiTheme="majorHAnsi" w:cs="Cambria"/>
          <w:spacing w:val="1"/>
          <w:sz w:val="22"/>
          <w:szCs w:val="22"/>
        </w:rPr>
        <w:t>ss</w:t>
      </w:r>
      <w:r w:rsidRPr="00AB58E7">
        <w:rPr>
          <w:rFonts w:asciiTheme="majorHAnsi" w:eastAsia="Cambria" w:hAnsiTheme="majorHAnsi" w:cs="Cambria"/>
          <w:sz w:val="22"/>
          <w:szCs w:val="22"/>
        </w:rPr>
        <w:t>"</w:t>
      </w:r>
      <w:r w:rsidRPr="00AB58E7">
        <w:rPr>
          <w:rFonts w:asciiTheme="majorHAnsi" w:eastAsia="Cambria" w:hAnsiTheme="majorHAnsi" w:cs="Cambria"/>
          <w:spacing w:val="23"/>
          <w:sz w:val="22"/>
          <w:szCs w:val="22"/>
        </w:rPr>
        <w:t xml:space="preserve"> </w:t>
      </w:r>
      <w:r w:rsidRPr="00AB58E7">
        <w:rPr>
          <w:rFonts w:asciiTheme="majorHAnsi" w:eastAsia="Cambria" w:hAnsiTheme="majorHAnsi" w:cs="Cambria"/>
          <w:sz w:val="22"/>
          <w:szCs w:val="22"/>
        </w:rPr>
        <w:t>will</w:t>
      </w:r>
      <w:r w:rsidRPr="00AB58E7">
        <w:rPr>
          <w:rFonts w:asciiTheme="majorHAnsi" w:eastAsia="Cambria" w:hAnsiTheme="majorHAnsi" w:cs="Cambria"/>
          <w:spacing w:val="24"/>
          <w:sz w:val="22"/>
          <w:szCs w:val="22"/>
        </w:rPr>
        <w:t xml:space="preserve">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e</w:t>
      </w:r>
      <w:r w:rsidRPr="00AB58E7">
        <w:rPr>
          <w:rFonts w:asciiTheme="majorHAnsi" w:eastAsia="Cambria" w:hAnsiTheme="majorHAnsi" w:cs="Cambria"/>
          <w:spacing w:val="22"/>
          <w:sz w:val="22"/>
          <w:szCs w:val="22"/>
        </w:rPr>
        <w:t xml:space="preserve"> </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cc</w:t>
      </w:r>
      <w:r w:rsidRPr="00AB58E7">
        <w:rPr>
          <w:rFonts w:asciiTheme="majorHAnsi" w:eastAsia="Cambria" w:hAnsiTheme="majorHAnsi" w:cs="Cambria"/>
          <w:sz w:val="22"/>
          <w:szCs w:val="22"/>
        </w:rPr>
        <w:t>ept</w:t>
      </w:r>
      <w:r w:rsidRPr="00AB58E7">
        <w:rPr>
          <w:rFonts w:asciiTheme="majorHAnsi" w:eastAsia="Cambria" w:hAnsiTheme="majorHAnsi" w:cs="Cambria"/>
          <w:spacing w:val="-3"/>
          <w:sz w:val="22"/>
          <w:szCs w:val="22"/>
        </w:rPr>
        <w:t>e</w:t>
      </w:r>
      <w:r w:rsidRPr="00AB58E7">
        <w:rPr>
          <w:rFonts w:asciiTheme="majorHAnsi" w:eastAsia="Cambria" w:hAnsiTheme="majorHAnsi" w:cs="Cambria"/>
          <w:spacing w:val="-2"/>
          <w:sz w:val="22"/>
          <w:szCs w:val="22"/>
        </w:rPr>
        <w:t>d</w:t>
      </w:r>
      <w:r w:rsidRPr="00AB58E7">
        <w:rPr>
          <w:rFonts w:asciiTheme="majorHAnsi" w:eastAsia="Cambria" w:hAnsiTheme="majorHAnsi" w:cs="Cambria"/>
          <w:sz w:val="22"/>
          <w:szCs w:val="22"/>
        </w:rPr>
        <w:t>.</w:t>
      </w:r>
      <w:r w:rsidRPr="00AB58E7">
        <w:rPr>
          <w:rFonts w:asciiTheme="majorHAnsi" w:eastAsia="Cambria" w:hAnsiTheme="majorHAnsi" w:cs="Cambria"/>
          <w:spacing w:val="26"/>
          <w:sz w:val="22"/>
          <w:szCs w:val="22"/>
        </w:rPr>
        <w:t xml:space="preserve"> </w:t>
      </w:r>
      <w:r w:rsidRPr="00AB58E7">
        <w:rPr>
          <w:rFonts w:asciiTheme="majorHAnsi" w:eastAsia="Cambria" w:hAnsiTheme="majorHAnsi" w:cs="Cambria"/>
          <w:spacing w:val="-1"/>
          <w:sz w:val="22"/>
          <w:szCs w:val="22"/>
        </w:rPr>
        <w:t>T</w:t>
      </w:r>
      <w:r w:rsidRPr="00AB58E7">
        <w:rPr>
          <w:rFonts w:asciiTheme="majorHAnsi" w:eastAsia="Cambria" w:hAnsiTheme="majorHAnsi" w:cs="Cambria"/>
          <w:spacing w:val="1"/>
          <w:sz w:val="22"/>
          <w:szCs w:val="22"/>
        </w:rPr>
        <w:t>h</w:t>
      </w:r>
      <w:r w:rsidRPr="00AB58E7">
        <w:rPr>
          <w:rFonts w:asciiTheme="majorHAnsi" w:eastAsia="Cambria" w:hAnsiTheme="majorHAnsi" w:cs="Cambria"/>
          <w:sz w:val="22"/>
          <w:szCs w:val="22"/>
        </w:rPr>
        <w:t>e</w:t>
      </w:r>
      <w:r w:rsidRPr="00AB58E7">
        <w:rPr>
          <w:rFonts w:asciiTheme="majorHAnsi" w:eastAsia="Cambria" w:hAnsiTheme="majorHAnsi" w:cs="Cambria"/>
          <w:spacing w:val="26"/>
          <w:sz w:val="22"/>
          <w:szCs w:val="22"/>
        </w:rPr>
        <w:t xml:space="preserve"> </w:t>
      </w:r>
      <w:r w:rsidRPr="00AB58E7">
        <w:rPr>
          <w:rFonts w:asciiTheme="majorHAnsi" w:eastAsia="Cambria" w:hAnsiTheme="majorHAnsi" w:cs="Cambria"/>
          <w:sz w:val="22"/>
          <w:szCs w:val="22"/>
        </w:rPr>
        <w:t>a</w:t>
      </w:r>
      <w:r w:rsidRPr="00AB58E7">
        <w:rPr>
          <w:rFonts w:asciiTheme="majorHAnsi" w:eastAsia="Cambria" w:hAnsiTheme="majorHAnsi" w:cs="Cambria"/>
          <w:spacing w:val="-3"/>
          <w:sz w:val="22"/>
          <w:szCs w:val="22"/>
        </w:rPr>
        <w:t>b</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r</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5"/>
          <w:sz w:val="22"/>
          <w:szCs w:val="22"/>
        </w:rPr>
        <w:t>t</w:t>
      </w:r>
      <w:r w:rsidRPr="00AB58E7">
        <w:rPr>
          <w:rFonts w:asciiTheme="majorHAnsi" w:eastAsia="Cambria" w:hAnsiTheme="majorHAnsi" w:cs="Cambria"/>
          <w:sz w:val="22"/>
          <w:szCs w:val="22"/>
        </w:rPr>
        <w:t xml:space="preserve">s will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4"/>
          <w:sz w:val="22"/>
          <w:szCs w:val="22"/>
        </w:rPr>
        <w:t>s</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or</w:t>
      </w:r>
      <w:r w:rsidRPr="00AB58E7">
        <w:rPr>
          <w:rFonts w:asciiTheme="majorHAnsi" w:eastAsia="Cambria" w:hAnsiTheme="majorHAnsi" w:cs="Cambria"/>
          <w:spacing w:val="-2"/>
          <w:sz w:val="22"/>
          <w:szCs w:val="22"/>
        </w:rPr>
        <w:t>e</w:t>
      </w:r>
      <w:r w:rsidRPr="00AB58E7">
        <w:rPr>
          <w:rFonts w:asciiTheme="majorHAnsi" w:eastAsia="Cambria" w:hAnsiTheme="majorHAnsi" w:cs="Cambria"/>
          <w:sz w:val="22"/>
          <w:szCs w:val="22"/>
        </w:rPr>
        <w:t>d on</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he</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f</w:t>
      </w:r>
      <w:r w:rsidRPr="00AB58E7">
        <w:rPr>
          <w:rFonts w:asciiTheme="majorHAnsi" w:eastAsia="Cambria" w:hAnsiTheme="majorHAnsi" w:cs="Cambria"/>
          <w:spacing w:val="-2"/>
          <w:sz w:val="22"/>
          <w:szCs w:val="22"/>
        </w:rPr>
        <w:t>ol</w:t>
      </w:r>
      <w:r w:rsidRPr="00AB58E7">
        <w:rPr>
          <w:rFonts w:asciiTheme="majorHAnsi" w:eastAsia="Cambria" w:hAnsiTheme="majorHAnsi" w:cs="Cambria"/>
          <w:sz w:val="22"/>
          <w:szCs w:val="22"/>
        </w:rPr>
        <w:t>l</w:t>
      </w:r>
      <w:r w:rsidRPr="00AB58E7">
        <w:rPr>
          <w:rFonts w:asciiTheme="majorHAnsi" w:eastAsia="Cambria" w:hAnsiTheme="majorHAnsi" w:cs="Cambria"/>
          <w:spacing w:val="-4"/>
          <w:sz w:val="22"/>
          <w:szCs w:val="22"/>
        </w:rPr>
        <w:t>o</w:t>
      </w:r>
      <w:r w:rsidRPr="00AB58E7">
        <w:rPr>
          <w:rFonts w:asciiTheme="majorHAnsi" w:eastAsia="Cambria" w:hAnsiTheme="majorHAnsi" w:cs="Cambria"/>
          <w:sz w:val="22"/>
          <w:szCs w:val="22"/>
        </w:rPr>
        <w:t>wing</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r</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t</w:t>
      </w:r>
      <w:r w:rsidRPr="00AB58E7">
        <w:rPr>
          <w:rFonts w:asciiTheme="majorHAnsi" w:eastAsia="Cambria" w:hAnsiTheme="majorHAnsi" w:cs="Cambria"/>
          <w:spacing w:val="-2"/>
          <w:sz w:val="22"/>
          <w:szCs w:val="22"/>
        </w:rPr>
        <w:t>e</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a:</w:t>
      </w:r>
    </w:p>
    <w:p w14:paraId="7BD00CD1" w14:textId="77777777" w:rsidR="003D0600" w:rsidRPr="00AB58E7" w:rsidRDefault="003D0600">
      <w:pPr>
        <w:spacing w:before="2" w:line="220" w:lineRule="exact"/>
        <w:rPr>
          <w:rFonts w:asciiTheme="majorHAnsi" w:hAnsiTheme="majorHAnsi"/>
          <w:sz w:val="22"/>
          <w:szCs w:val="22"/>
        </w:rPr>
      </w:pPr>
    </w:p>
    <w:p w14:paraId="7788A608" w14:textId="77777777" w:rsidR="003D0600" w:rsidRPr="00AB58E7" w:rsidRDefault="00AC4A6C">
      <w:pPr>
        <w:ind w:left="1642"/>
        <w:rPr>
          <w:rFonts w:asciiTheme="majorHAnsi" w:eastAsia="Cambria" w:hAnsiTheme="majorHAnsi" w:cs="Cambria"/>
          <w:sz w:val="22"/>
          <w:szCs w:val="22"/>
        </w:rPr>
      </w:pPr>
      <w:r w:rsidRPr="00AB58E7">
        <w:rPr>
          <w:rFonts w:asciiTheme="majorHAnsi" w:eastAsia="Arial" w:hAnsiTheme="majorHAnsi" w:cs="Arial"/>
          <w:sz w:val="22"/>
          <w:szCs w:val="22"/>
        </w:rPr>
        <w:t xml:space="preserve">•   </w:t>
      </w:r>
      <w:r w:rsidRPr="00AB58E7">
        <w:rPr>
          <w:rFonts w:asciiTheme="majorHAnsi" w:eastAsia="Arial" w:hAnsiTheme="majorHAnsi" w:cs="Arial"/>
          <w:spacing w:val="41"/>
          <w:sz w:val="22"/>
          <w:szCs w:val="22"/>
        </w:rPr>
        <w:t xml:space="preserve"> </w:t>
      </w:r>
      <w:r w:rsidRPr="00AB58E7">
        <w:rPr>
          <w:rFonts w:asciiTheme="majorHAnsi" w:eastAsia="Cambria" w:hAnsiTheme="majorHAnsi" w:cs="Cambria"/>
          <w:sz w:val="22"/>
          <w:szCs w:val="22"/>
        </w:rPr>
        <w:t>Ori</w:t>
      </w:r>
      <w:r w:rsidRPr="00AB58E7">
        <w:rPr>
          <w:rFonts w:asciiTheme="majorHAnsi" w:eastAsia="Cambria" w:hAnsiTheme="majorHAnsi" w:cs="Cambria"/>
          <w:spacing w:val="-3"/>
          <w:sz w:val="22"/>
          <w:szCs w:val="22"/>
        </w:rPr>
        <w:t>g</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a</w:t>
      </w:r>
      <w:r w:rsidRPr="00AB58E7">
        <w:rPr>
          <w:rFonts w:asciiTheme="majorHAnsi" w:eastAsia="Cambria" w:hAnsiTheme="majorHAnsi" w:cs="Cambria"/>
          <w:spacing w:val="-2"/>
          <w:sz w:val="22"/>
          <w:szCs w:val="22"/>
        </w:rPr>
        <w:t>l</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ty</w:t>
      </w:r>
    </w:p>
    <w:p w14:paraId="505687B4" w14:textId="77777777" w:rsidR="003D0600" w:rsidRPr="00AB58E7" w:rsidRDefault="00AC4A6C">
      <w:pPr>
        <w:spacing w:before="32"/>
        <w:ind w:left="1642"/>
        <w:rPr>
          <w:rFonts w:asciiTheme="majorHAnsi" w:eastAsia="Cambria" w:hAnsiTheme="majorHAnsi" w:cs="Cambria"/>
          <w:sz w:val="22"/>
          <w:szCs w:val="22"/>
        </w:rPr>
      </w:pPr>
      <w:r w:rsidRPr="00AB58E7">
        <w:rPr>
          <w:rFonts w:asciiTheme="majorHAnsi" w:eastAsia="Arial" w:hAnsiTheme="majorHAnsi" w:cs="Arial"/>
          <w:sz w:val="22"/>
          <w:szCs w:val="22"/>
        </w:rPr>
        <w:t xml:space="preserve">•   </w:t>
      </w:r>
      <w:r w:rsidRPr="00AB58E7">
        <w:rPr>
          <w:rFonts w:asciiTheme="majorHAnsi" w:eastAsia="Arial" w:hAnsiTheme="majorHAnsi" w:cs="Arial"/>
          <w:spacing w:val="41"/>
          <w:sz w:val="22"/>
          <w:szCs w:val="22"/>
        </w:rPr>
        <w:t xml:space="preserve">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w:t>
      </w:r>
      <w:r w:rsidRPr="00AB58E7">
        <w:rPr>
          <w:rFonts w:asciiTheme="majorHAnsi" w:eastAsia="Cambria" w:hAnsiTheme="majorHAnsi" w:cs="Cambria"/>
          <w:spacing w:val="-3"/>
          <w:sz w:val="22"/>
          <w:szCs w:val="22"/>
        </w:rPr>
        <w:t>n</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ept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z w:val="22"/>
          <w:szCs w:val="22"/>
        </w:rPr>
        <w:t>and</w:t>
      </w:r>
      <w:r w:rsidRPr="00AB58E7">
        <w:rPr>
          <w:rFonts w:asciiTheme="majorHAnsi" w:eastAsia="Cambria" w:hAnsiTheme="majorHAnsi" w:cs="Cambria"/>
          <w:spacing w:val="-4"/>
          <w:sz w:val="22"/>
          <w:szCs w:val="22"/>
        </w:rPr>
        <w:t xml:space="preserve"> </w:t>
      </w:r>
      <w:r w:rsidRPr="00AB58E7">
        <w:rPr>
          <w:rFonts w:asciiTheme="majorHAnsi" w:eastAsia="Cambria" w:hAnsiTheme="majorHAnsi" w:cs="Cambria"/>
          <w:sz w:val="22"/>
          <w:szCs w:val="22"/>
        </w:rPr>
        <w:t>d</w:t>
      </w:r>
      <w:r w:rsidRPr="00AB58E7">
        <w:rPr>
          <w:rFonts w:asciiTheme="majorHAnsi" w:eastAsia="Cambria" w:hAnsiTheme="majorHAnsi" w:cs="Cambria"/>
          <w:spacing w:val="-2"/>
          <w:sz w:val="22"/>
          <w:szCs w:val="22"/>
        </w:rPr>
        <w:t>e</w:t>
      </w:r>
      <w:r w:rsidRPr="00AB58E7">
        <w:rPr>
          <w:rFonts w:asciiTheme="majorHAnsi" w:eastAsia="Cambria" w:hAnsiTheme="majorHAnsi" w:cs="Cambria"/>
          <w:spacing w:val="1"/>
          <w:sz w:val="22"/>
          <w:szCs w:val="22"/>
        </w:rPr>
        <w:t>si</w:t>
      </w:r>
      <w:r w:rsidRPr="00AB58E7">
        <w:rPr>
          <w:rFonts w:asciiTheme="majorHAnsi" w:eastAsia="Cambria" w:hAnsiTheme="majorHAnsi" w:cs="Cambria"/>
          <w:spacing w:val="-1"/>
          <w:sz w:val="22"/>
          <w:szCs w:val="22"/>
        </w:rPr>
        <w:t>g</w:t>
      </w:r>
      <w:r w:rsidRPr="00AB58E7">
        <w:rPr>
          <w:rFonts w:asciiTheme="majorHAnsi" w:eastAsia="Cambria" w:hAnsiTheme="majorHAnsi" w:cs="Cambria"/>
          <w:sz w:val="22"/>
          <w:szCs w:val="22"/>
        </w:rPr>
        <w:t>n</w:t>
      </w:r>
    </w:p>
    <w:p w14:paraId="22A0D58A" w14:textId="77777777" w:rsidR="003D0600" w:rsidRPr="00AB58E7" w:rsidRDefault="00AC4A6C">
      <w:pPr>
        <w:spacing w:before="30"/>
        <w:ind w:left="1642"/>
        <w:rPr>
          <w:rFonts w:asciiTheme="majorHAnsi" w:eastAsia="Cambria" w:hAnsiTheme="majorHAnsi" w:cs="Cambria"/>
          <w:sz w:val="22"/>
          <w:szCs w:val="22"/>
        </w:rPr>
      </w:pPr>
      <w:r w:rsidRPr="00AB58E7">
        <w:rPr>
          <w:rFonts w:asciiTheme="majorHAnsi" w:eastAsia="Arial" w:hAnsiTheme="majorHAnsi" w:cs="Arial"/>
          <w:sz w:val="22"/>
          <w:szCs w:val="22"/>
        </w:rPr>
        <w:t xml:space="preserve">•   </w:t>
      </w:r>
      <w:r w:rsidRPr="00AB58E7">
        <w:rPr>
          <w:rFonts w:asciiTheme="majorHAnsi" w:eastAsia="Arial" w:hAnsiTheme="majorHAnsi" w:cs="Arial"/>
          <w:spacing w:val="41"/>
          <w:sz w:val="22"/>
          <w:szCs w:val="22"/>
        </w:rPr>
        <w:t xml:space="preserve"> </w:t>
      </w:r>
      <w:r w:rsidRPr="00AB58E7">
        <w:rPr>
          <w:rFonts w:asciiTheme="majorHAnsi" w:eastAsia="Cambria" w:hAnsiTheme="majorHAnsi" w:cs="Cambria"/>
          <w:spacing w:val="-1"/>
          <w:sz w:val="22"/>
          <w:szCs w:val="22"/>
        </w:rPr>
        <w:t>P</w:t>
      </w:r>
      <w:r w:rsidRPr="00AB58E7">
        <w:rPr>
          <w:rFonts w:asciiTheme="majorHAnsi" w:eastAsia="Cambria" w:hAnsiTheme="majorHAnsi" w:cs="Cambria"/>
          <w:spacing w:val="-3"/>
          <w:sz w:val="22"/>
          <w:szCs w:val="22"/>
        </w:rPr>
        <w:t>r</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t</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on</w:t>
      </w:r>
    </w:p>
    <w:p w14:paraId="0F2CDE1C" w14:textId="77777777" w:rsidR="003D0600" w:rsidRPr="00AB58E7" w:rsidRDefault="00AC4A6C">
      <w:pPr>
        <w:spacing w:before="32"/>
        <w:ind w:left="1642"/>
        <w:rPr>
          <w:rFonts w:asciiTheme="majorHAnsi" w:eastAsia="Cambria" w:hAnsiTheme="majorHAnsi" w:cs="Cambria"/>
          <w:sz w:val="22"/>
          <w:szCs w:val="22"/>
        </w:rPr>
      </w:pPr>
      <w:r w:rsidRPr="00AB58E7">
        <w:rPr>
          <w:rFonts w:asciiTheme="majorHAnsi" w:eastAsia="Arial" w:hAnsiTheme="majorHAnsi" w:cs="Arial"/>
          <w:sz w:val="22"/>
          <w:szCs w:val="22"/>
        </w:rPr>
        <w:t xml:space="preserve">•   </w:t>
      </w:r>
      <w:r w:rsidRPr="00AB58E7">
        <w:rPr>
          <w:rFonts w:asciiTheme="majorHAnsi" w:eastAsia="Arial" w:hAnsiTheme="majorHAnsi" w:cs="Arial"/>
          <w:spacing w:val="41"/>
          <w:sz w:val="22"/>
          <w:szCs w:val="22"/>
        </w:rPr>
        <w:t xml:space="preserve"> </w:t>
      </w:r>
      <w:r w:rsidRPr="00AB58E7">
        <w:rPr>
          <w:rFonts w:asciiTheme="majorHAnsi" w:eastAsia="Cambria" w:hAnsiTheme="majorHAnsi" w:cs="Cambria"/>
          <w:spacing w:val="-1"/>
          <w:sz w:val="22"/>
          <w:szCs w:val="22"/>
        </w:rPr>
        <w:t>A</w:t>
      </w:r>
      <w:r w:rsidRPr="00AB58E7">
        <w:rPr>
          <w:rFonts w:asciiTheme="majorHAnsi" w:eastAsia="Cambria" w:hAnsiTheme="majorHAnsi" w:cs="Cambria"/>
          <w:spacing w:val="-3"/>
          <w:sz w:val="22"/>
          <w:szCs w:val="22"/>
        </w:rPr>
        <w:t>p</w:t>
      </w:r>
      <w:r w:rsidRPr="00AB58E7">
        <w:rPr>
          <w:rFonts w:asciiTheme="majorHAnsi" w:eastAsia="Cambria" w:hAnsiTheme="majorHAnsi" w:cs="Cambria"/>
          <w:sz w:val="22"/>
          <w:szCs w:val="22"/>
        </w:rPr>
        <w:t>pl</w:t>
      </w:r>
      <w:r w:rsidRPr="00AB58E7">
        <w:rPr>
          <w:rFonts w:asciiTheme="majorHAnsi" w:eastAsia="Cambria" w:hAnsiTheme="majorHAnsi" w:cs="Cambria"/>
          <w:spacing w:val="1"/>
          <w:sz w:val="22"/>
          <w:szCs w:val="22"/>
        </w:rPr>
        <w:t>ic</w:t>
      </w:r>
      <w:r w:rsidRPr="00AB58E7">
        <w:rPr>
          <w:rFonts w:asciiTheme="majorHAnsi" w:eastAsia="Cambria" w:hAnsiTheme="majorHAnsi" w:cs="Cambria"/>
          <w:sz w:val="22"/>
          <w:szCs w:val="22"/>
        </w:rPr>
        <w:t>a</w:t>
      </w:r>
      <w:r w:rsidRPr="00AB58E7">
        <w:rPr>
          <w:rFonts w:asciiTheme="majorHAnsi" w:eastAsia="Cambria" w:hAnsiTheme="majorHAnsi" w:cs="Cambria"/>
          <w:spacing w:val="-3"/>
          <w:sz w:val="22"/>
          <w:szCs w:val="22"/>
        </w:rPr>
        <w:t>b</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2"/>
          <w:sz w:val="22"/>
          <w:szCs w:val="22"/>
        </w:rPr>
        <w:t>l</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ty</w:t>
      </w:r>
    </w:p>
    <w:p w14:paraId="47519CE2" w14:textId="77777777" w:rsidR="003D0600" w:rsidRPr="00AB58E7" w:rsidRDefault="00AC4A6C">
      <w:pPr>
        <w:spacing w:before="30"/>
        <w:ind w:left="1642"/>
        <w:rPr>
          <w:rFonts w:asciiTheme="majorHAnsi" w:eastAsia="Cambria" w:hAnsiTheme="majorHAnsi" w:cs="Cambria"/>
          <w:sz w:val="22"/>
          <w:szCs w:val="22"/>
        </w:rPr>
      </w:pPr>
      <w:r w:rsidRPr="00AB58E7">
        <w:rPr>
          <w:rFonts w:asciiTheme="majorHAnsi" w:eastAsia="Arial" w:hAnsiTheme="majorHAnsi" w:cs="Arial"/>
          <w:sz w:val="22"/>
          <w:szCs w:val="22"/>
        </w:rPr>
        <w:t xml:space="preserve">•   </w:t>
      </w:r>
      <w:r w:rsidRPr="00AB58E7">
        <w:rPr>
          <w:rFonts w:asciiTheme="majorHAnsi" w:eastAsia="Arial" w:hAnsiTheme="majorHAnsi" w:cs="Arial"/>
          <w:spacing w:val="41"/>
          <w:sz w:val="22"/>
          <w:szCs w:val="22"/>
        </w:rPr>
        <w:t xml:space="preserve"> </w:t>
      </w:r>
      <w:r w:rsidRPr="00AB58E7">
        <w:rPr>
          <w:rFonts w:asciiTheme="majorHAnsi" w:eastAsia="Cambria" w:hAnsiTheme="majorHAnsi" w:cs="Cambria"/>
          <w:sz w:val="22"/>
          <w:szCs w:val="22"/>
        </w:rPr>
        <w:t>Ot</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 xml:space="preserve">er </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ar</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te</w:t>
      </w:r>
      <w:r w:rsidRPr="00AB58E7">
        <w:rPr>
          <w:rFonts w:asciiTheme="majorHAnsi" w:eastAsia="Cambria" w:hAnsiTheme="majorHAnsi" w:cs="Cambria"/>
          <w:spacing w:val="-5"/>
          <w:sz w:val="22"/>
          <w:szCs w:val="22"/>
        </w:rPr>
        <w:t>r</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2"/>
          <w:sz w:val="22"/>
          <w:szCs w:val="22"/>
        </w:rPr>
        <w:t>s</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ic</w:t>
      </w:r>
      <w:r w:rsidRPr="00AB58E7">
        <w:rPr>
          <w:rFonts w:asciiTheme="majorHAnsi" w:eastAsia="Cambria" w:hAnsiTheme="majorHAnsi" w:cs="Cambria"/>
          <w:sz w:val="22"/>
          <w:szCs w:val="22"/>
        </w:rPr>
        <w:t>s</w:t>
      </w:r>
    </w:p>
    <w:p w14:paraId="20FC533C" w14:textId="77777777" w:rsidR="003D0600" w:rsidRPr="00AB58E7" w:rsidRDefault="003D0600">
      <w:pPr>
        <w:spacing w:before="10" w:line="200" w:lineRule="exact"/>
        <w:rPr>
          <w:rFonts w:asciiTheme="majorHAnsi" w:hAnsiTheme="majorHAnsi"/>
          <w:sz w:val="22"/>
          <w:szCs w:val="22"/>
        </w:rPr>
      </w:pPr>
    </w:p>
    <w:p w14:paraId="71D7BAC3" w14:textId="77777777" w:rsidR="00AB58E7" w:rsidRPr="00AB58E7" w:rsidRDefault="00AC4A6C">
      <w:pPr>
        <w:spacing w:line="272" w:lineRule="auto"/>
        <w:ind w:left="1306" w:right="1706" w:hanging="10"/>
        <w:rPr>
          <w:rFonts w:asciiTheme="majorHAnsi" w:eastAsia="Cambria" w:hAnsiTheme="majorHAnsi" w:cs="Cambria"/>
          <w:b/>
          <w:sz w:val="22"/>
          <w:szCs w:val="22"/>
          <w:u w:val="single"/>
        </w:rPr>
      </w:pPr>
      <w:r w:rsidRPr="00AB58E7">
        <w:rPr>
          <w:rFonts w:asciiTheme="majorHAnsi" w:eastAsia="Cambria" w:hAnsiTheme="majorHAnsi" w:cs="Cambria"/>
          <w:b/>
          <w:sz w:val="22"/>
          <w:szCs w:val="22"/>
          <w:u w:val="single"/>
        </w:rPr>
        <w:t>La</w:t>
      </w:r>
      <w:r w:rsidRPr="00AB58E7">
        <w:rPr>
          <w:rFonts w:asciiTheme="majorHAnsi" w:eastAsia="Cambria" w:hAnsiTheme="majorHAnsi" w:cs="Cambria"/>
          <w:b/>
          <w:spacing w:val="-2"/>
          <w:sz w:val="22"/>
          <w:szCs w:val="22"/>
          <w:u w:val="single"/>
        </w:rPr>
        <w:t>n</w:t>
      </w:r>
      <w:r w:rsidRPr="00AB58E7">
        <w:rPr>
          <w:rFonts w:asciiTheme="majorHAnsi" w:eastAsia="Cambria" w:hAnsiTheme="majorHAnsi" w:cs="Cambria"/>
          <w:b/>
          <w:sz w:val="22"/>
          <w:szCs w:val="22"/>
          <w:u w:val="single"/>
        </w:rPr>
        <w:t>gua</w:t>
      </w:r>
      <w:r w:rsidRPr="00AB58E7">
        <w:rPr>
          <w:rFonts w:asciiTheme="majorHAnsi" w:eastAsia="Cambria" w:hAnsiTheme="majorHAnsi" w:cs="Cambria"/>
          <w:b/>
          <w:spacing w:val="-3"/>
          <w:sz w:val="22"/>
          <w:szCs w:val="22"/>
          <w:u w:val="single"/>
        </w:rPr>
        <w:t>g</w:t>
      </w:r>
      <w:r w:rsidRPr="00AB58E7">
        <w:rPr>
          <w:rFonts w:asciiTheme="majorHAnsi" w:eastAsia="Cambria" w:hAnsiTheme="majorHAnsi" w:cs="Cambria"/>
          <w:b/>
          <w:spacing w:val="-2"/>
          <w:sz w:val="22"/>
          <w:szCs w:val="22"/>
          <w:u w:val="single"/>
        </w:rPr>
        <w:t>e</w:t>
      </w:r>
      <w:r w:rsidRPr="00AB58E7">
        <w:rPr>
          <w:rFonts w:asciiTheme="majorHAnsi" w:eastAsia="Cambria" w:hAnsiTheme="majorHAnsi" w:cs="Cambria"/>
          <w:b/>
          <w:sz w:val="22"/>
          <w:szCs w:val="22"/>
          <w:u w:val="single"/>
        </w:rPr>
        <w:t>:</w:t>
      </w:r>
    </w:p>
    <w:p w14:paraId="0B11E311" w14:textId="69EADAC6" w:rsidR="003D0600" w:rsidRPr="00AB58E7" w:rsidRDefault="00AC4A6C">
      <w:pPr>
        <w:spacing w:line="272" w:lineRule="auto"/>
        <w:ind w:left="1306" w:right="1706" w:hanging="10"/>
        <w:rPr>
          <w:rFonts w:asciiTheme="majorHAnsi" w:eastAsia="Cambria" w:hAnsiTheme="majorHAnsi" w:cs="Cambria"/>
          <w:sz w:val="22"/>
          <w:szCs w:val="22"/>
        </w:rPr>
      </w:pPr>
      <w:r w:rsidRPr="00AB58E7">
        <w:rPr>
          <w:rFonts w:asciiTheme="majorHAnsi" w:eastAsia="Cambria" w:hAnsiTheme="majorHAnsi" w:cs="Cambria"/>
          <w:spacing w:val="-1"/>
          <w:sz w:val="22"/>
          <w:szCs w:val="22"/>
        </w:rPr>
        <w:t>A</w:t>
      </w:r>
      <w:r w:rsidRPr="00AB58E7">
        <w:rPr>
          <w:rFonts w:asciiTheme="majorHAnsi" w:eastAsia="Cambria" w:hAnsiTheme="majorHAnsi" w:cs="Cambria"/>
          <w:sz w:val="22"/>
          <w:szCs w:val="22"/>
        </w:rPr>
        <w:t xml:space="preserve">ll </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b</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tr</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4"/>
          <w:sz w:val="22"/>
          <w:szCs w:val="22"/>
        </w:rPr>
        <w:t>a</w:t>
      </w:r>
      <w:r w:rsidRPr="00AB58E7">
        <w:rPr>
          <w:rFonts w:asciiTheme="majorHAnsi" w:eastAsia="Cambria" w:hAnsiTheme="majorHAnsi" w:cs="Cambria"/>
          <w:sz w:val="22"/>
          <w:szCs w:val="22"/>
        </w:rPr>
        <w:t xml:space="preserve">re to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3"/>
          <w:sz w:val="22"/>
          <w:szCs w:val="22"/>
        </w:rPr>
        <w:t>w</w:t>
      </w:r>
      <w:r w:rsidRPr="00AB58E7">
        <w:rPr>
          <w:rFonts w:asciiTheme="majorHAnsi" w:eastAsia="Cambria" w:hAnsiTheme="majorHAnsi" w:cs="Cambria"/>
          <w:sz w:val="22"/>
          <w:szCs w:val="22"/>
        </w:rPr>
        <w:t>r</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tten</w:t>
      </w:r>
      <w:r w:rsidRPr="00AB58E7">
        <w:rPr>
          <w:rFonts w:asciiTheme="majorHAnsi" w:eastAsia="Cambria" w:hAnsiTheme="majorHAnsi" w:cs="Cambria"/>
          <w:spacing w:val="-4"/>
          <w:sz w:val="22"/>
          <w:szCs w:val="22"/>
        </w:rPr>
        <w:t xml:space="preserve"> </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n</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n</w:t>
      </w:r>
      <w:r w:rsidRPr="00AB58E7">
        <w:rPr>
          <w:rFonts w:asciiTheme="majorHAnsi" w:eastAsia="Cambria" w:hAnsiTheme="majorHAnsi" w:cs="Cambria"/>
          <w:spacing w:val="-4"/>
          <w:sz w:val="22"/>
          <w:szCs w:val="22"/>
        </w:rPr>
        <w:t>g</w:t>
      </w:r>
      <w:r w:rsidRPr="00AB58E7">
        <w:rPr>
          <w:rFonts w:asciiTheme="majorHAnsi" w:eastAsia="Cambria" w:hAnsiTheme="majorHAnsi" w:cs="Cambria"/>
          <w:sz w:val="22"/>
          <w:szCs w:val="22"/>
        </w:rPr>
        <w:t>l</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4"/>
          <w:sz w:val="22"/>
          <w:szCs w:val="22"/>
        </w:rPr>
        <w:t>h</w:t>
      </w:r>
      <w:r w:rsidRPr="00AB58E7">
        <w:rPr>
          <w:rFonts w:asciiTheme="majorHAnsi" w:eastAsia="Cambria" w:hAnsiTheme="majorHAnsi" w:cs="Cambria"/>
          <w:sz w:val="22"/>
          <w:szCs w:val="22"/>
        </w:rPr>
        <w:t xml:space="preserve">. </w:t>
      </w:r>
      <w:r w:rsidRPr="00AB58E7">
        <w:rPr>
          <w:rFonts w:asciiTheme="majorHAnsi" w:eastAsia="Cambria" w:hAnsiTheme="majorHAnsi" w:cs="Cambria"/>
          <w:spacing w:val="1"/>
          <w:sz w:val="22"/>
          <w:szCs w:val="22"/>
        </w:rPr>
        <w:t>Th</w:t>
      </w:r>
      <w:r w:rsidRPr="00AB58E7">
        <w:rPr>
          <w:rFonts w:asciiTheme="majorHAnsi" w:eastAsia="Cambria" w:hAnsiTheme="majorHAnsi" w:cs="Cambria"/>
          <w:sz w:val="22"/>
          <w:szCs w:val="22"/>
        </w:rPr>
        <w:t>e</w:t>
      </w:r>
      <w:r w:rsidRPr="00AB58E7">
        <w:rPr>
          <w:rFonts w:asciiTheme="majorHAnsi" w:eastAsia="Cambria" w:hAnsiTheme="majorHAnsi" w:cs="Cambria"/>
          <w:spacing w:val="-2"/>
          <w:sz w:val="22"/>
          <w:szCs w:val="22"/>
        </w:rPr>
        <w:t xml:space="preserve"> S</w:t>
      </w:r>
      <w:r w:rsidRPr="00AB58E7">
        <w:rPr>
          <w:rFonts w:asciiTheme="majorHAnsi" w:eastAsia="Cambria" w:hAnsiTheme="majorHAnsi" w:cs="Cambria"/>
          <w:spacing w:val="1"/>
          <w:sz w:val="22"/>
          <w:szCs w:val="22"/>
        </w:rPr>
        <w:t>ci</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n</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f</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c</w:t>
      </w:r>
      <w:r w:rsidRPr="00AB58E7">
        <w:rPr>
          <w:rFonts w:asciiTheme="majorHAnsi" w:eastAsia="Cambria" w:hAnsiTheme="majorHAnsi" w:cs="Cambria"/>
          <w:spacing w:val="1"/>
          <w:sz w:val="22"/>
          <w:szCs w:val="22"/>
        </w:rPr>
        <w:t xml:space="preserve"> C</w:t>
      </w:r>
      <w:r w:rsidRPr="00AB58E7">
        <w:rPr>
          <w:rFonts w:asciiTheme="majorHAnsi" w:eastAsia="Cambria" w:hAnsiTheme="majorHAnsi" w:cs="Cambria"/>
          <w:spacing w:val="-4"/>
          <w:sz w:val="22"/>
          <w:szCs w:val="22"/>
        </w:rPr>
        <w:t>o</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1"/>
          <w:sz w:val="22"/>
          <w:szCs w:val="22"/>
        </w:rPr>
        <w:t>mi</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ee</w:t>
      </w:r>
      <w:r w:rsidRPr="00AB58E7">
        <w:rPr>
          <w:rFonts w:asciiTheme="majorHAnsi" w:eastAsia="Cambria" w:hAnsiTheme="majorHAnsi" w:cs="Cambria"/>
          <w:spacing w:val="-4"/>
          <w:sz w:val="22"/>
          <w:szCs w:val="22"/>
        </w:rPr>
        <w:t xml:space="preserve"> </w:t>
      </w:r>
      <w:r w:rsidRPr="00AB58E7">
        <w:rPr>
          <w:rFonts w:asciiTheme="majorHAnsi" w:eastAsia="Cambria" w:hAnsiTheme="majorHAnsi" w:cs="Cambria"/>
          <w:sz w:val="22"/>
          <w:szCs w:val="22"/>
        </w:rPr>
        <w:t>re</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er</w:t>
      </w:r>
      <w:r w:rsidRPr="00AB58E7">
        <w:rPr>
          <w:rFonts w:asciiTheme="majorHAnsi" w:eastAsia="Cambria" w:hAnsiTheme="majorHAnsi" w:cs="Cambria"/>
          <w:spacing w:val="-1"/>
          <w:sz w:val="22"/>
          <w:szCs w:val="22"/>
        </w:rPr>
        <w:t>v</w:t>
      </w:r>
      <w:r w:rsidRPr="00AB58E7">
        <w:rPr>
          <w:rFonts w:asciiTheme="majorHAnsi" w:eastAsia="Cambria" w:hAnsiTheme="majorHAnsi" w:cs="Cambria"/>
          <w:spacing w:val="-5"/>
          <w:sz w:val="22"/>
          <w:szCs w:val="22"/>
        </w:rPr>
        <w:t>e</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h</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4"/>
          <w:sz w:val="22"/>
          <w:szCs w:val="22"/>
        </w:rPr>
        <w:t>g</w:t>
      </w:r>
      <w:r w:rsidRPr="00AB58E7">
        <w:rPr>
          <w:rFonts w:asciiTheme="majorHAnsi" w:eastAsia="Cambria" w:hAnsiTheme="majorHAnsi" w:cs="Cambria"/>
          <w:sz w:val="22"/>
          <w:szCs w:val="22"/>
        </w:rPr>
        <w:t>ht to ed</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abst</w:t>
      </w:r>
      <w:r w:rsidRPr="00AB58E7">
        <w:rPr>
          <w:rFonts w:asciiTheme="majorHAnsi" w:eastAsia="Cambria" w:hAnsiTheme="majorHAnsi" w:cs="Cambria"/>
          <w:spacing w:val="-5"/>
          <w:sz w:val="22"/>
          <w:szCs w:val="22"/>
        </w:rPr>
        <w:t>r</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5"/>
          <w:sz w:val="22"/>
          <w:szCs w:val="22"/>
        </w:rPr>
        <w:t>t</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 xml:space="preserve">for </w:t>
      </w:r>
      <w:r w:rsidRPr="00AB58E7">
        <w:rPr>
          <w:rFonts w:asciiTheme="majorHAnsi" w:eastAsia="Cambria" w:hAnsiTheme="majorHAnsi" w:cs="Cambria"/>
          <w:spacing w:val="-1"/>
          <w:sz w:val="22"/>
          <w:szCs w:val="22"/>
        </w:rPr>
        <w:t>g</w:t>
      </w:r>
      <w:r w:rsidRPr="00AB58E7">
        <w:rPr>
          <w:rFonts w:asciiTheme="majorHAnsi" w:eastAsia="Cambria" w:hAnsiTheme="majorHAnsi" w:cs="Cambria"/>
          <w:sz w:val="22"/>
          <w:szCs w:val="22"/>
        </w:rPr>
        <w:t>r</w:t>
      </w:r>
      <w:r w:rsidRPr="00AB58E7">
        <w:rPr>
          <w:rFonts w:asciiTheme="majorHAnsi" w:eastAsia="Cambria" w:hAnsiTheme="majorHAnsi" w:cs="Cambria"/>
          <w:spacing w:val="-5"/>
          <w:sz w:val="22"/>
          <w:szCs w:val="22"/>
        </w:rPr>
        <w:t>a</w:t>
      </w:r>
      <w:r w:rsidRPr="00AB58E7">
        <w:rPr>
          <w:rFonts w:asciiTheme="majorHAnsi" w:eastAsia="Cambria" w:hAnsiTheme="majorHAnsi" w:cs="Cambria"/>
          <w:spacing w:val="1"/>
          <w:sz w:val="22"/>
          <w:szCs w:val="22"/>
        </w:rPr>
        <w:t>mm</w:t>
      </w:r>
      <w:r w:rsidRPr="00AB58E7">
        <w:rPr>
          <w:rFonts w:asciiTheme="majorHAnsi" w:eastAsia="Cambria" w:hAnsiTheme="majorHAnsi" w:cs="Cambria"/>
          <w:spacing w:val="-4"/>
          <w:sz w:val="22"/>
          <w:szCs w:val="22"/>
        </w:rPr>
        <w:t>a</w:t>
      </w:r>
      <w:r w:rsidRPr="00AB58E7">
        <w:rPr>
          <w:rFonts w:asciiTheme="majorHAnsi" w:eastAsia="Cambria" w:hAnsiTheme="majorHAnsi" w:cs="Cambria"/>
          <w:sz w:val="22"/>
          <w:szCs w:val="22"/>
        </w:rPr>
        <w:t>r</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and</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lar</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y</w:t>
      </w:r>
      <w:r w:rsidRPr="00AB58E7">
        <w:rPr>
          <w:rFonts w:asciiTheme="majorHAnsi" w:eastAsia="Cambria" w:hAnsiTheme="majorHAnsi" w:cs="Cambria"/>
          <w:sz w:val="22"/>
          <w:szCs w:val="22"/>
        </w:rPr>
        <w:t>.</w:t>
      </w:r>
    </w:p>
    <w:p w14:paraId="4840B47A" w14:textId="77777777" w:rsidR="003D0600" w:rsidRPr="00AB58E7" w:rsidRDefault="003D0600">
      <w:pPr>
        <w:spacing w:before="3" w:line="220" w:lineRule="exact"/>
        <w:rPr>
          <w:rFonts w:asciiTheme="majorHAnsi" w:hAnsiTheme="majorHAnsi"/>
          <w:sz w:val="22"/>
          <w:szCs w:val="22"/>
        </w:rPr>
      </w:pPr>
    </w:p>
    <w:p w14:paraId="4E470260" w14:textId="77777777" w:rsidR="00AB58E7" w:rsidRPr="00AB58E7" w:rsidRDefault="00AC4A6C">
      <w:pPr>
        <w:spacing w:line="269" w:lineRule="auto"/>
        <w:ind w:left="1306" w:right="1734" w:hanging="10"/>
        <w:rPr>
          <w:rFonts w:asciiTheme="majorHAnsi" w:eastAsia="Cambria" w:hAnsiTheme="majorHAnsi" w:cs="Cambria"/>
          <w:b/>
          <w:sz w:val="22"/>
          <w:szCs w:val="22"/>
          <w:u w:val="single"/>
        </w:rPr>
      </w:pPr>
      <w:r w:rsidRPr="00AB58E7">
        <w:rPr>
          <w:rFonts w:asciiTheme="majorHAnsi" w:eastAsia="Cambria" w:hAnsiTheme="majorHAnsi" w:cs="Cambria"/>
          <w:b/>
          <w:sz w:val="22"/>
          <w:szCs w:val="22"/>
          <w:u w:val="single"/>
        </w:rPr>
        <w:t>Su</w:t>
      </w:r>
      <w:r w:rsidRPr="00AB58E7">
        <w:rPr>
          <w:rFonts w:asciiTheme="majorHAnsi" w:eastAsia="Cambria" w:hAnsiTheme="majorHAnsi" w:cs="Cambria"/>
          <w:b/>
          <w:spacing w:val="-1"/>
          <w:sz w:val="22"/>
          <w:szCs w:val="22"/>
          <w:u w:val="single"/>
        </w:rPr>
        <w:t>b</w:t>
      </w:r>
      <w:r w:rsidRPr="00AB58E7">
        <w:rPr>
          <w:rFonts w:asciiTheme="majorHAnsi" w:eastAsia="Cambria" w:hAnsiTheme="majorHAnsi" w:cs="Cambria"/>
          <w:b/>
          <w:sz w:val="22"/>
          <w:szCs w:val="22"/>
          <w:u w:val="single"/>
        </w:rPr>
        <w:t>miss</w:t>
      </w:r>
      <w:r w:rsidRPr="00AB58E7">
        <w:rPr>
          <w:rFonts w:asciiTheme="majorHAnsi" w:eastAsia="Cambria" w:hAnsiTheme="majorHAnsi" w:cs="Cambria"/>
          <w:b/>
          <w:spacing w:val="-1"/>
          <w:sz w:val="22"/>
          <w:szCs w:val="22"/>
          <w:u w:val="single"/>
        </w:rPr>
        <w:t>ion</w:t>
      </w:r>
      <w:r w:rsidRPr="00AB58E7">
        <w:rPr>
          <w:rFonts w:asciiTheme="majorHAnsi" w:eastAsia="Cambria" w:hAnsiTheme="majorHAnsi" w:cs="Cambria"/>
          <w:b/>
          <w:sz w:val="22"/>
          <w:szCs w:val="22"/>
          <w:u w:val="single"/>
        </w:rPr>
        <w:t>:</w:t>
      </w:r>
    </w:p>
    <w:p w14:paraId="0F6B6DE1" w14:textId="2ADBD354" w:rsidR="003D0600" w:rsidRPr="00AB58E7" w:rsidRDefault="00AC4A6C">
      <w:pPr>
        <w:spacing w:line="269" w:lineRule="auto"/>
        <w:ind w:left="1306" w:right="1734" w:hanging="10"/>
        <w:rPr>
          <w:rFonts w:asciiTheme="majorHAnsi" w:eastAsia="Cambria" w:hAnsiTheme="majorHAnsi" w:cs="Cambria"/>
          <w:color w:val="000000"/>
          <w:sz w:val="22"/>
          <w:szCs w:val="22"/>
        </w:rPr>
      </w:pPr>
      <w:r w:rsidRPr="00AB58E7">
        <w:rPr>
          <w:rFonts w:asciiTheme="majorHAnsi" w:eastAsia="Cambria" w:hAnsiTheme="majorHAnsi" w:cs="Cambria"/>
          <w:spacing w:val="-1"/>
          <w:sz w:val="22"/>
          <w:szCs w:val="22"/>
        </w:rPr>
        <w:t>A</w:t>
      </w:r>
      <w:r w:rsidRPr="00AB58E7">
        <w:rPr>
          <w:rFonts w:asciiTheme="majorHAnsi" w:eastAsia="Cambria" w:hAnsiTheme="majorHAnsi" w:cs="Cambria"/>
          <w:sz w:val="22"/>
          <w:szCs w:val="22"/>
        </w:rPr>
        <w:t>ll a</w:t>
      </w:r>
      <w:r w:rsidRPr="00AB58E7">
        <w:rPr>
          <w:rFonts w:asciiTheme="majorHAnsi" w:eastAsia="Cambria" w:hAnsiTheme="majorHAnsi" w:cs="Cambria"/>
          <w:spacing w:val="-3"/>
          <w:sz w:val="22"/>
          <w:szCs w:val="22"/>
        </w:rPr>
        <w:t>b</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r</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m</w:t>
      </w:r>
      <w:r w:rsidRPr="00AB58E7">
        <w:rPr>
          <w:rFonts w:asciiTheme="majorHAnsi" w:eastAsia="Cambria" w:hAnsiTheme="majorHAnsi" w:cs="Cambria"/>
          <w:sz w:val="22"/>
          <w:szCs w:val="22"/>
        </w:rPr>
        <w:t>u</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 xml:space="preserve"> b</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u</w:t>
      </w:r>
      <w:r w:rsidRPr="00AB58E7">
        <w:rPr>
          <w:rFonts w:asciiTheme="majorHAnsi" w:eastAsia="Cambria" w:hAnsiTheme="majorHAnsi" w:cs="Cambria"/>
          <w:spacing w:val="-3"/>
          <w:sz w:val="22"/>
          <w:szCs w:val="22"/>
        </w:rPr>
        <w:t>b</w:t>
      </w:r>
      <w:r w:rsidRPr="00AB58E7">
        <w:rPr>
          <w:rFonts w:asciiTheme="majorHAnsi" w:eastAsia="Cambria" w:hAnsiTheme="majorHAnsi" w:cs="Cambria"/>
          <w:spacing w:val="1"/>
          <w:sz w:val="22"/>
          <w:szCs w:val="22"/>
        </w:rPr>
        <w:t>mi</w:t>
      </w:r>
      <w:r w:rsidRPr="00AB58E7">
        <w:rPr>
          <w:rFonts w:asciiTheme="majorHAnsi" w:eastAsia="Cambria" w:hAnsiTheme="majorHAnsi" w:cs="Cambria"/>
          <w:sz w:val="22"/>
          <w:szCs w:val="22"/>
        </w:rPr>
        <w:t>t</w:t>
      </w:r>
      <w:r w:rsidRPr="00AB58E7">
        <w:rPr>
          <w:rFonts w:asciiTheme="majorHAnsi" w:eastAsia="Cambria" w:hAnsiTheme="majorHAnsi" w:cs="Cambria"/>
          <w:spacing w:val="-5"/>
          <w:sz w:val="22"/>
          <w:szCs w:val="22"/>
        </w:rPr>
        <w:t>t</w:t>
      </w:r>
      <w:r w:rsidRPr="00AB58E7">
        <w:rPr>
          <w:rFonts w:asciiTheme="majorHAnsi" w:eastAsia="Cambria" w:hAnsiTheme="majorHAnsi" w:cs="Cambria"/>
          <w:sz w:val="22"/>
          <w:szCs w:val="22"/>
        </w:rPr>
        <w:t xml:space="preserve">ed </w:t>
      </w:r>
      <w:r w:rsidRPr="00AB58E7">
        <w:rPr>
          <w:rFonts w:asciiTheme="majorHAnsi" w:eastAsia="Cambria" w:hAnsiTheme="majorHAnsi" w:cs="Cambria"/>
          <w:spacing w:val="-1"/>
          <w:sz w:val="22"/>
          <w:szCs w:val="22"/>
        </w:rPr>
        <w:t>v</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 xml:space="preserve">a </w:t>
      </w:r>
      <w:r w:rsidRPr="00AB58E7">
        <w:rPr>
          <w:rFonts w:asciiTheme="majorHAnsi" w:eastAsia="Cambria" w:hAnsiTheme="majorHAnsi" w:cs="Cambria"/>
          <w:spacing w:val="-1"/>
          <w:sz w:val="22"/>
          <w:szCs w:val="22"/>
        </w:rPr>
        <w:t>t</w:t>
      </w:r>
      <w:r w:rsidRPr="00AB58E7">
        <w:rPr>
          <w:rFonts w:asciiTheme="majorHAnsi" w:eastAsia="Cambria" w:hAnsiTheme="majorHAnsi" w:cs="Cambria"/>
          <w:spacing w:val="-4"/>
          <w:sz w:val="22"/>
          <w:szCs w:val="22"/>
        </w:rPr>
        <w:t>h</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Ab</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tra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F</w:t>
      </w:r>
      <w:r w:rsidRPr="00AB58E7">
        <w:rPr>
          <w:rFonts w:asciiTheme="majorHAnsi" w:eastAsia="Cambria" w:hAnsiTheme="majorHAnsi" w:cs="Cambria"/>
          <w:sz w:val="22"/>
          <w:szCs w:val="22"/>
        </w:rPr>
        <w:t>o</w:t>
      </w:r>
      <w:r w:rsidRPr="00AB58E7">
        <w:rPr>
          <w:rFonts w:asciiTheme="majorHAnsi" w:eastAsia="Cambria" w:hAnsiTheme="majorHAnsi" w:cs="Cambria"/>
          <w:spacing w:val="-5"/>
          <w:sz w:val="22"/>
          <w:szCs w:val="22"/>
        </w:rPr>
        <w:t>r</w:t>
      </w:r>
      <w:r w:rsidRPr="00AB58E7">
        <w:rPr>
          <w:rFonts w:asciiTheme="majorHAnsi" w:eastAsia="Cambria" w:hAnsiTheme="majorHAnsi" w:cs="Cambria"/>
          <w:sz w:val="22"/>
          <w:szCs w:val="22"/>
        </w:rPr>
        <w:t>m</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1"/>
          <w:sz w:val="22"/>
          <w:szCs w:val="22"/>
        </w:rPr>
        <w:t>w</w:t>
      </w:r>
      <w:r w:rsidRPr="00AB58E7">
        <w:rPr>
          <w:rFonts w:asciiTheme="majorHAnsi" w:eastAsia="Cambria" w:hAnsiTheme="majorHAnsi" w:cs="Cambria"/>
          <w:spacing w:val="-2"/>
          <w:sz w:val="22"/>
          <w:szCs w:val="22"/>
        </w:rPr>
        <w:t>h</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 xml:space="preserve">h </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4"/>
          <w:sz w:val="22"/>
          <w:szCs w:val="22"/>
        </w:rPr>
        <w:t>a</w:t>
      </w:r>
      <w:r w:rsidRPr="00AB58E7">
        <w:rPr>
          <w:rFonts w:asciiTheme="majorHAnsi" w:eastAsia="Cambria" w:hAnsiTheme="majorHAnsi" w:cs="Cambria"/>
          <w:sz w:val="22"/>
          <w:szCs w:val="22"/>
        </w:rPr>
        <w:t>n</w:t>
      </w:r>
      <w:r w:rsidRPr="00AB58E7">
        <w:rPr>
          <w:rFonts w:asciiTheme="majorHAnsi" w:eastAsia="Cambria" w:hAnsiTheme="majorHAnsi" w:cs="Cambria"/>
          <w:spacing w:val="-1"/>
          <w:sz w:val="22"/>
          <w:szCs w:val="22"/>
        </w:rPr>
        <w:t xml:space="preserve"> b</w:t>
      </w:r>
      <w:r w:rsidRPr="00AB58E7">
        <w:rPr>
          <w:rFonts w:asciiTheme="majorHAnsi" w:eastAsia="Cambria" w:hAnsiTheme="majorHAnsi" w:cs="Cambria"/>
          <w:sz w:val="22"/>
          <w:szCs w:val="22"/>
        </w:rPr>
        <w:t>e a</w:t>
      </w:r>
      <w:r w:rsidRPr="00AB58E7">
        <w:rPr>
          <w:rFonts w:asciiTheme="majorHAnsi" w:eastAsia="Cambria" w:hAnsiTheme="majorHAnsi" w:cs="Cambria"/>
          <w:spacing w:val="1"/>
          <w:sz w:val="22"/>
          <w:szCs w:val="22"/>
        </w:rPr>
        <w:t>cc</w:t>
      </w:r>
      <w:r w:rsidRPr="00AB58E7">
        <w:rPr>
          <w:rFonts w:asciiTheme="majorHAnsi" w:eastAsia="Cambria" w:hAnsiTheme="majorHAnsi" w:cs="Cambria"/>
          <w:spacing w:val="-2"/>
          <w:sz w:val="22"/>
          <w:szCs w:val="22"/>
        </w:rPr>
        <w:t>e</w:t>
      </w:r>
      <w:r w:rsidRPr="00AB58E7">
        <w:rPr>
          <w:rFonts w:asciiTheme="majorHAnsi" w:eastAsia="Cambria" w:hAnsiTheme="majorHAnsi" w:cs="Cambria"/>
          <w:spacing w:val="-1"/>
          <w:sz w:val="22"/>
          <w:szCs w:val="22"/>
        </w:rPr>
        <w:t>ss</w:t>
      </w:r>
      <w:r w:rsidRPr="00AB58E7">
        <w:rPr>
          <w:rFonts w:asciiTheme="majorHAnsi" w:eastAsia="Cambria" w:hAnsiTheme="majorHAnsi" w:cs="Cambria"/>
          <w:sz w:val="22"/>
          <w:szCs w:val="22"/>
        </w:rPr>
        <w:t xml:space="preserve">ed at </w:t>
      </w:r>
      <w:hyperlink r:id="rId10">
        <w:r w:rsidRPr="00AB58E7">
          <w:rPr>
            <w:rFonts w:asciiTheme="majorHAnsi" w:eastAsia="Cambria" w:hAnsiTheme="majorHAnsi" w:cs="Cambria"/>
            <w:color w:val="0000FF"/>
            <w:spacing w:val="-1"/>
            <w:sz w:val="22"/>
            <w:szCs w:val="22"/>
            <w:u w:val="single" w:color="0000FF"/>
          </w:rPr>
          <w:t>www</w:t>
        </w:r>
        <w:r w:rsidRPr="00AB58E7">
          <w:rPr>
            <w:rFonts w:asciiTheme="majorHAnsi" w:eastAsia="Cambria" w:hAnsiTheme="majorHAnsi" w:cs="Cambria"/>
            <w:color w:val="0000FF"/>
            <w:sz w:val="22"/>
            <w:szCs w:val="22"/>
            <w:u w:val="single" w:color="0000FF"/>
          </w:rPr>
          <w:t>.</w:t>
        </w:r>
        <w:r w:rsidRPr="00AB58E7">
          <w:rPr>
            <w:rFonts w:asciiTheme="majorHAnsi" w:eastAsia="Cambria" w:hAnsiTheme="majorHAnsi" w:cs="Cambria"/>
            <w:color w:val="0000FF"/>
            <w:spacing w:val="1"/>
            <w:sz w:val="22"/>
            <w:szCs w:val="22"/>
            <w:u w:val="single" w:color="0000FF"/>
          </w:rPr>
          <w:t>m</w:t>
        </w:r>
        <w:r w:rsidRPr="00AB58E7">
          <w:rPr>
            <w:rFonts w:asciiTheme="majorHAnsi" w:eastAsia="Cambria" w:hAnsiTheme="majorHAnsi" w:cs="Cambria"/>
            <w:color w:val="0000FF"/>
            <w:sz w:val="22"/>
            <w:szCs w:val="22"/>
            <w:u w:val="single" w:color="0000FF"/>
          </w:rPr>
          <w:t>e</w:t>
        </w:r>
        <w:r w:rsidRPr="00AB58E7">
          <w:rPr>
            <w:rFonts w:asciiTheme="majorHAnsi" w:eastAsia="Cambria" w:hAnsiTheme="majorHAnsi" w:cs="Cambria"/>
            <w:color w:val="0000FF"/>
            <w:spacing w:val="-3"/>
            <w:sz w:val="22"/>
            <w:szCs w:val="22"/>
            <w:u w:val="single" w:color="0000FF"/>
          </w:rPr>
          <w:t>n</w:t>
        </w:r>
        <w:r w:rsidRPr="00AB58E7">
          <w:rPr>
            <w:rFonts w:asciiTheme="majorHAnsi" w:eastAsia="Cambria" w:hAnsiTheme="majorHAnsi" w:cs="Cambria"/>
            <w:color w:val="0000FF"/>
            <w:spacing w:val="-2"/>
            <w:sz w:val="22"/>
            <w:szCs w:val="22"/>
            <w:u w:val="single" w:color="0000FF"/>
          </w:rPr>
          <w:t>a</w:t>
        </w:r>
        <w:r w:rsidRPr="00AB58E7">
          <w:rPr>
            <w:rFonts w:asciiTheme="majorHAnsi" w:eastAsia="Cambria" w:hAnsiTheme="majorHAnsi" w:cs="Cambria"/>
            <w:color w:val="0000FF"/>
            <w:spacing w:val="1"/>
            <w:sz w:val="22"/>
            <w:szCs w:val="22"/>
            <w:u w:val="single" w:color="0000FF"/>
          </w:rPr>
          <w:t>c</w:t>
        </w:r>
        <w:r w:rsidRPr="00AB58E7">
          <w:rPr>
            <w:rFonts w:asciiTheme="majorHAnsi" w:eastAsia="Cambria" w:hAnsiTheme="majorHAnsi" w:cs="Cambria"/>
            <w:color w:val="0000FF"/>
            <w:sz w:val="22"/>
            <w:szCs w:val="22"/>
            <w:u w:val="single" w:color="0000FF"/>
          </w:rPr>
          <w:t>o</w:t>
        </w:r>
        <w:r w:rsidRPr="00AB58E7">
          <w:rPr>
            <w:rFonts w:asciiTheme="majorHAnsi" w:eastAsia="Cambria" w:hAnsiTheme="majorHAnsi" w:cs="Cambria"/>
            <w:color w:val="0000FF"/>
            <w:spacing w:val="-1"/>
            <w:sz w:val="22"/>
            <w:szCs w:val="22"/>
            <w:u w:val="single" w:color="0000FF"/>
          </w:rPr>
          <w:t>n</w:t>
        </w:r>
        <w:r w:rsidRPr="00AB58E7">
          <w:rPr>
            <w:rFonts w:asciiTheme="majorHAnsi" w:eastAsia="Cambria" w:hAnsiTheme="majorHAnsi" w:cs="Cambria"/>
            <w:color w:val="0000FF"/>
            <w:spacing w:val="-4"/>
            <w:sz w:val="22"/>
            <w:szCs w:val="22"/>
            <w:u w:val="single" w:color="0000FF"/>
          </w:rPr>
          <w:t>f</w:t>
        </w:r>
        <w:r w:rsidRPr="00AB58E7">
          <w:rPr>
            <w:rFonts w:asciiTheme="majorHAnsi" w:eastAsia="Cambria" w:hAnsiTheme="majorHAnsi" w:cs="Cambria"/>
            <w:color w:val="0000FF"/>
            <w:sz w:val="22"/>
            <w:szCs w:val="22"/>
            <w:u w:val="single" w:color="0000FF"/>
          </w:rPr>
          <w:t>eren</w:t>
        </w:r>
        <w:r w:rsidRPr="00AB58E7">
          <w:rPr>
            <w:rFonts w:asciiTheme="majorHAnsi" w:eastAsia="Cambria" w:hAnsiTheme="majorHAnsi" w:cs="Cambria"/>
            <w:color w:val="0000FF"/>
            <w:spacing w:val="-4"/>
            <w:sz w:val="22"/>
            <w:szCs w:val="22"/>
            <w:u w:val="single" w:color="0000FF"/>
          </w:rPr>
          <w:t>c</w:t>
        </w:r>
        <w:r w:rsidRPr="00AB58E7">
          <w:rPr>
            <w:rFonts w:asciiTheme="majorHAnsi" w:eastAsia="Cambria" w:hAnsiTheme="majorHAnsi" w:cs="Cambria"/>
            <w:color w:val="0000FF"/>
            <w:sz w:val="22"/>
            <w:szCs w:val="22"/>
            <w:u w:val="single" w:color="0000FF"/>
          </w:rPr>
          <w:t>e</w:t>
        </w:r>
        <w:r w:rsidRPr="00AB58E7">
          <w:rPr>
            <w:rFonts w:asciiTheme="majorHAnsi" w:eastAsia="Cambria" w:hAnsiTheme="majorHAnsi" w:cs="Cambria"/>
            <w:color w:val="0000FF"/>
            <w:spacing w:val="-2"/>
            <w:sz w:val="22"/>
            <w:szCs w:val="22"/>
            <w:u w:val="single" w:color="0000FF"/>
          </w:rPr>
          <w:t>.</w:t>
        </w:r>
        <w:r w:rsidRPr="00AB58E7">
          <w:rPr>
            <w:rFonts w:asciiTheme="majorHAnsi" w:eastAsia="Cambria" w:hAnsiTheme="majorHAnsi" w:cs="Cambria"/>
            <w:color w:val="0000FF"/>
            <w:spacing w:val="1"/>
            <w:sz w:val="22"/>
            <w:szCs w:val="22"/>
            <w:u w:val="single" w:color="0000FF"/>
          </w:rPr>
          <w:t>c</w:t>
        </w:r>
        <w:r w:rsidRPr="00AB58E7">
          <w:rPr>
            <w:rFonts w:asciiTheme="majorHAnsi" w:eastAsia="Cambria" w:hAnsiTheme="majorHAnsi" w:cs="Cambria"/>
            <w:color w:val="0000FF"/>
            <w:spacing w:val="-4"/>
            <w:sz w:val="22"/>
            <w:szCs w:val="22"/>
            <w:u w:val="single" w:color="0000FF"/>
          </w:rPr>
          <w:t>o</w:t>
        </w:r>
        <w:r w:rsidRPr="00AB58E7">
          <w:rPr>
            <w:rFonts w:asciiTheme="majorHAnsi" w:eastAsia="Cambria" w:hAnsiTheme="majorHAnsi" w:cs="Cambria"/>
            <w:color w:val="0000FF"/>
            <w:sz w:val="22"/>
            <w:szCs w:val="22"/>
            <w:u w:val="single" w:color="0000FF"/>
          </w:rPr>
          <w:t>m</w:t>
        </w:r>
        <w:r w:rsidRPr="00AB58E7">
          <w:rPr>
            <w:rFonts w:asciiTheme="majorHAnsi" w:eastAsia="Cambria" w:hAnsiTheme="majorHAnsi" w:cs="Cambria"/>
            <w:color w:val="0000FF"/>
            <w:spacing w:val="48"/>
            <w:sz w:val="22"/>
            <w:szCs w:val="22"/>
          </w:rPr>
          <w:t xml:space="preserve"> </w:t>
        </w:r>
        <w:r w:rsidRPr="00AB58E7">
          <w:rPr>
            <w:rFonts w:asciiTheme="majorHAnsi" w:eastAsia="Cambria" w:hAnsiTheme="majorHAnsi" w:cs="Cambria"/>
            <w:color w:val="000000"/>
            <w:sz w:val="22"/>
            <w:szCs w:val="22"/>
          </w:rPr>
          <w:t>th</w:t>
        </w:r>
      </w:hyperlink>
      <w:r w:rsidRPr="00AB58E7">
        <w:rPr>
          <w:rFonts w:asciiTheme="majorHAnsi" w:eastAsia="Cambria" w:hAnsiTheme="majorHAnsi" w:cs="Cambria"/>
          <w:color w:val="000000"/>
          <w:spacing w:val="-1"/>
          <w:sz w:val="22"/>
          <w:szCs w:val="22"/>
        </w:rPr>
        <w:t>i</w:t>
      </w:r>
      <w:r w:rsidRPr="00AB58E7">
        <w:rPr>
          <w:rFonts w:asciiTheme="majorHAnsi" w:eastAsia="Cambria" w:hAnsiTheme="majorHAnsi" w:cs="Cambria"/>
          <w:color w:val="000000"/>
          <w:sz w:val="22"/>
          <w:szCs w:val="22"/>
        </w:rPr>
        <w:t>s</w:t>
      </w:r>
      <w:r w:rsidRPr="00AB58E7">
        <w:rPr>
          <w:rFonts w:asciiTheme="majorHAnsi" w:eastAsia="Cambria" w:hAnsiTheme="majorHAnsi" w:cs="Cambria"/>
          <w:color w:val="000000"/>
          <w:spacing w:val="1"/>
          <w:sz w:val="22"/>
          <w:szCs w:val="22"/>
        </w:rPr>
        <w:t xml:space="preserve"> </w:t>
      </w:r>
      <w:r w:rsidRPr="00AB58E7">
        <w:rPr>
          <w:rFonts w:asciiTheme="majorHAnsi" w:eastAsia="Cambria" w:hAnsiTheme="majorHAnsi" w:cs="Cambria"/>
          <w:color w:val="000000"/>
          <w:spacing w:val="-1"/>
          <w:sz w:val="22"/>
          <w:szCs w:val="22"/>
        </w:rPr>
        <w:t>s</w:t>
      </w:r>
      <w:r w:rsidRPr="00AB58E7">
        <w:rPr>
          <w:rFonts w:asciiTheme="majorHAnsi" w:eastAsia="Cambria" w:hAnsiTheme="majorHAnsi" w:cs="Cambria"/>
          <w:color w:val="000000"/>
          <w:spacing w:val="1"/>
          <w:sz w:val="22"/>
          <w:szCs w:val="22"/>
        </w:rPr>
        <w:t>h</w:t>
      </w:r>
      <w:r w:rsidRPr="00AB58E7">
        <w:rPr>
          <w:rFonts w:asciiTheme="majorHAnsi" w:eastAsia="Cambria" w:hAnsiTheme="majorHAnsi" w:cs="Cambria"/>
          <w:color w:val="000000"/>
          <w:sz w:val="22"/>
          <w:szCs w:val="22"/>
        </w:rPr>
        <w:t>o</w:t>
      </w:r>
      <w:r w:rsidRPr="00AB58E7">
        <w:rPr>
          <w:rFonts w:asciiTheme="majorHAnsi" w:eastAsia="Cambria" w:hAnsiTheme="majorHAnsi" w:cs="Cambria"/>
          <w:color w:val="000000"/>
          <w:spacing w:val="-2"/>
          <w:sz w:val="22"/>
          <w:szCs w:val="22"/>
        </w:rPr>
        <w:t>ul</w:t>
      </w:r>
      <w:r w:rsidRPr="00AB58E7">
        <w:rPr>
          <w:rFonts w:asciiTheme="majorHAnsi" w:eastAsia="Cambria" w:hAnsiTheme="majorHAnsi" w:cs="Cambria"/>
          <w:color w:val="000000"/>
          <w:sz w:val="22"/>
          <w:szCs w:val="22"/>
        </w:rPr>
        <w:t>d</w:t>
      </w:r>
      <w:r w:rsidRPr="00AB58E7">
        <w:rPr>
          <w:rFonts w:asciiTheme="majorHAnsi" w:eastAsia="Cambria" w:hAnsiTheme="majorHAnsi" w:cs="Cambria"/>
          <w:color w:val="000000"/>
          <w:spacing w:val="-1"/>
          <w:sz w:val="22"/>
          <w:szCs w:val="22"/>
        </w:rPr>
        <w:t xml:space="preserve"> b</w:t>
      </w:r>
      <w:r w:rsidRPr="00AB58E7">
        <w:rPr>
          <w:rFonts w:asciiTheme="majorHAnsi" w:eastAsia="Cambria" w:hAnsiTheme="majorHAnsi" w:cs="Cambria"/>
          <w:color w:val="000000"/>
          <w:sz w:val="22"/>
          <w:szCs w:val="22"/>
        </w:rPr>
        <w:t>e l</w:t>
      </w:r>
      <w:r w:rsidRPr="00AB58E7">
        <w:rPr>
          <w:rFonts w:asciiTheme="majorHAnsi" w:eastAsia="Cambria" w:hAnsiTheme="majorHAnsi" w:cs="Cambria"/>
          <w:color w:val="000000"/>
          <w:spacing w:val="-1"/>
          <w:sz w:val="22"/>
          <w:szCs w:val="22"/>
        </w:rPr>
        <w:t>im</w:t>
      </w:r>
      <w:r w:rsidRPr="00AB58E7">
        <w:rPr>
          <w:rFonts w:asciiTheme="majorHAnsi" w:eastAsia="Cambria" w:hAnsiTheme="majorHAnsi" w:cs="Cambria"/>
          <w:color w:val="000000"/>
          <w:spacing w:val="1"/>
          <w:sz w:val="22"/>
          <w:szCs w:val="22"/>
        </w:rPr>
        <w:t>i</w:t>
      </w:r>
      <w:r w:rsidRPr="00AB58E7">
        <w:rPr>
          <w:rFonts w:asciiTheme="majorHAnsi" w:eastAsia="Cambria" w:hAnsiTheme="majorHAnsi" w:cs="Cambria"/>
          <w:color w:val="000000"/>
          <w:spacing w:val="-3"/>
          <w:sz w:val="22"/>
          <w:szCs w:val="22"/>
        </w:rPr>
        <w:t>t</w:t>
      </w:r>
      <w:r w:rsidRPr="00AB58E7">
        <w:rPr>
          <w:rFonts w:asciiTheme="majorHAnsi" w:eastAsia="Cambria" w:hAnsiTheme="majorHAnsi" w:cs="Cambria"/>
          <w:color w:val="000000"/>
          <w:sz w:val="22"/>
          <w:szCs w:val="22"/>
        </w:rPr>
        <w:t xml:space="preserve">ed </w:t>
      </w:r>
      <w:r w:rsidRPr="00AB58E7">
        <w:rPr>
          <w:rFonts w:asciiTheme="majorHAnsi" w:eastAsia="Cambria" w:hAnsiTheme="majorHAnsi" w:cs="Cambria"/>
          <w:color w:val="000000"/>
          <w:spacing w:val="-5"/>
          <w:sz w:val="22"/>
          <w:szCs w:val="22"/>
        </w:rPr>
        <w:t>t</w:t>
      </w:r>
      <w:r w:rsidRPr="00AB58E7">
        <w:rPr>
          <w:rFonts w:asciiTheme="majorHAnsi" w:eastAsia="Cambria" w:hAnsiTheme="majorHAnsi" w:cs="Cambria"/>
          <w:color w:val="000000"/>
          <w:sz w:val="22"/>
          <w:szCs w:val="22"/>
        </w:rPr>
        <w:t xml:space="preserve">o a </w:t>
      </w:r>
      <w:r w:rsidRPr="00AB58E7">
        <w:rPr>
          <w:rFonts w:asciiTheme="majorHAnsi" w:eastAsia="Cambria" w:hAnsiTheme="majorHAnsi" w:cs="Cambria"/>
          <w:color w:val="000000"/>
          <w:spacing w:val="1"/>
          <w:sz w:val="22"/>
          <w:szCs w:val="22"/>
        </w:rPr>
        <w:t>m</w:t>
      </w:r>
      <w:r w:rsidRPr="00AB58E7">
        <w:rPr>
          <w:rFonts w:asciiTheme="majorHAnsi" w:eastAsia="Cambria" w:hAnsiTheme="majorHAnsi" w:cs="Cambria"/>
          <w:color w:val="000000"/>
          <w:sz w:val="22"/>
          <w:szCs w:val="22"/>
        </w:rPr>
        <w:t>a</w:t>
      </w:r>
      <w:r w:rsidRPr="00AB58E7">
        <w:rPr>
          <w:rFonts w:asciiTheme="majorHAnsi" w:eastAsia="Cambria" w:hAnsiTheme="majorHAnsi" w:cs="Cambria"/>
          <w:color w:val="000000"/>
          <w:spacing w:val="-3"/>
          <w:sz w:val="22"/>
          <w:szCs w:val="22"/>
        </w:rPr>
        <w:t>x</w:t>
      </w:r>
      <w:r w:rsidRPr="00AB58E7">
        <w:rPr>
          <w:rFonts w:asciiTheme="majorHAnsi" w:eastAsia="Cambria" w:hAnsiTheme="majorHAnsi" w:cs="Cambria"/>
          <w:color w:val="000000"/>
          <w:spacing w:val="1"/>
          <w:sz w:val="22"/>
          <w:szCs w:val="22"/>
        </w:rPr>
        <w:t>im</w:t>
      </w:r>
      <w:r w:rsidRPr="00AB58E7">
        <w:rPr>
          <w:rFonts w:asciiTheme="majorHAnsi" w:eastAsia="Cambria" w:hAnsiTheme="majorHAnsi" w:cs="Cambria"/>
          <w:color w:val="000000"/>
          <w:spacing w:val="-4"/>
          <w:sz w:val="22"/>
          <w:szCs w:val="22"/>
        </w:rPr>
        <w:t>u</w:t>
      </w:r>
      <w:r w:rsidRPr="00AB58E7">
        <w:rPr>
          <w:rFonts w:asciiTheme="majorHAnsi" w:eastAsia="Cambria" w:hAnsiTheme="majorHAnsi" w:cs="Cambria"/>
          <w:color w:val="000000"/>
          <w:sz w:val="22"/>
          <w:szCs w:val="22"/>
        </w:rPr>
        <w:t>m</w:t>
      </w:r>
      <w:r w:rsidRPr="00AB58E7">
        <w:rPr>
          <w:rFonts w:asciiTheme="majorHAnsi" w:eastAsia="Cambria" w:hAnsiTheme="majorHAnsi" w:cs="Cambria"/>
          <w:color w:val="000000"/>
          <w:spacing w:val="1"/>
          <w:sz w:val="22"/>
          <w:szCs w:val="22"/>
        </w:rPr>
        <w:t xml:space="preserve"> </w:t>
      </w:r>
      <w:r w:rsidRPr="00AB58E7">
        <w:rPr>
          <w:rFonts w:asciiTheme="majorHAnsi" w:eastAsia="Cambria" w:hAnsiTheme="majorHAnsi" w:cs="Cambria"/>
          <w:color w:val="000000"/>
          <w:spacing w:val="-2"/>
          <w:sz w:val="22"/>
          <w:szCs w:val="22"/>
        </w:rPr>
        <w:t>o</w:t>
      </w:r>
      <w:r w:rsidRPr="00AB58E7">
        <w:rPr>
          <w:rFonts w:asciiTheme="majorHAnsi" w:eastAsia="Cambria" w:hAnsiTheme="majorHAnsi" w:cs="Cambria"/>
          <w:color w:val="000000"/>
          <w:sz w:val="22"/>
          <w:szCs w:val="22"/>
        </w:rPr>
        <w:t xml:space="preserve">f </w:t>
      </w:r>
      <w:r w:rsidRPr="00AB58E7">
        <w:rPr>
          <w:rFonts w:asciiTheme="majorHAnsi" w:eastAsia="Cambria" w:hAnsiTheme="majorHAnsi" w:cs="Cambria"/>
          <w:color w:val="000000"/>
          <w:spacing w:val="-3"/>
          <w:sz w:val="22"/>
          <w:szCs w:val="22"/>
        </w:rPr>
        <w:t>2</w:t>
      </w:r>
      <w:r w:rsidRPr="00AB58E7">
        <w:rPr>
          <w:rFonts w:asciiTheme="majorHAnsi" w:eastAsia="Cambria" w:hAnsiTheme="majorHAnsi" w:cs="Cambria"/>
          <w:color w:val="000000"/>
          <w:sz w:val="22"/>
          <w:szCs w:val="22"/>
        </w:rPr>
        <w:t xml:space="preserve">50 </w:t>
      </w:r>
      <w:r w:rsidRPr="00AB58E7">
        <w:rPr>
          <w:rFonts w:asciiTheme="majorHAnsi" w:eastAsia="Cambria" w:hAnsiTheme="majorHAnsi" w:cs="Cambria"/>
          <w:color w:val="000000"/>
          <w:spacing w:val="-1"/>
          <w:sz w:val="22"/>
          <w:szCs w:val="22"/>
        </w:rPr>
        <w:t>w</w:t>
      </w:r>
      <w:r w:rsidRPr="00AB58E7">
        <w:rPr>
          <w:rFonts w:asciiTheme="majorHAnsi" w:eastAsia="Cambria" w:hAnsiTheme="majorHAnsi" w:cs="Cambria"/>
          <w:color w:val="000000"/>
          <w:sz w:val="22"/>
          <w:szCs w:val="22"/>
        </w:rPr>
        <w:t>o</w:t>
      </w:r>
      <w:r w:rsidRPr="00AB58E7">
        <w:rPr>
          <w:rFonts w:asciiTheme="majorHAnsi" w:eastAsia="Cambria" w:hAnsiTheme="majorHAnsi" w:cs="Cambria"/>
          <w:color w:val="000000"/>
          <w:spacing w:val="-3"/>
          <w:sz w:val="22"/>
          <w:szCs w:val="22"/>
        </w:rPr>
        <w:t>rd</w:t>
      </w:r>
      <w:r w:rsidRPr="00AB58E7">
        <w:rPr>
          <w:rFonts w:asciiTheme="majorHAnsi" w:eastAsia="Cambria" w:hAnsiTheme="majorHAnsi" w:cs="Cambria"/>
          <w:color w:val="000000"/>
          <w:sz w:val="22"/>
          <w:szCs w:val="22"/>
        </w:rPr>
        <w:t>s</w:t>
      </w:r>
      <w:r w:rsidRPr="00AB58E7">
        <w:rPr>
          <w:rFonts w:asciiTheme="majorHAnsi" w:eastAsia="Cambria" w:hAnsiTheme="majorHAnsi" w:cs="Cambria"/>
          <w:color w:val="000000"/>
          <w:spacing w:val="1"/>
          <w:sz w:val="22"/>
          <w:szCs w:val="22"/>
        </w:rPr>
        <w:t xml:space="preserve"> </w:t>
      </w:r>
      <w:r w:rsidRPr="00AB58E7">
        <w:rPr>
          <w:rFonts w:asciiTheme="majorHAnsi" w:eastAsia="Cambria" w:hAnsiTheme="majorHAnsi" w:cs="Cambria"/>
          <w:color w:val="000000"/>
          <w:sz w:val="22"/>
          <w:szCs w:val="22"/>
        </w:rPr>
        <w:t>a</w:t>
      </w:r>
      <w:r w:rsidRPr="00AB58E7">
        <w:rPr>
          <w:rFonts w:asciiTheme="majorHAnsi" w:eastAsia="Cambria" w:hAnsiTheme="majorHAnsi" w:cs="Cambria"/>
          <w:color w:val="000000"/>
          <w:spacing w:val="-1"/>
          <w:sz w:val="22"/>
          <w:szCs w:val="22"/>
        </w:rPr>
        <w:t>n</w:t>
      </w:r>
      <w:r w:rsidRPr="00AB58E7">
        <w:rPr>
          <w:rFonts w:asciiTheme="majorHAnsi" w:eastAsia="Cambria" w:hAnsiTheme="majorHAnsi" w:cs="Cambria"/>
          <w:color w:val="000000"/>
          <w:sz w:val="22"/>
          <w:szCs w:val="22"/>
        </w:rPr>
        <w:t xml:space="preserve">d </w:t>
      </w:r>
      <w:r w:rsidRPr="00AB58E7">
        <w:rPr>
          <w:rFonts w:asciiTheme="majorHAnsi" w:eastAsia="Cambria" w:hAnsiTheme="majorHAnsi" w:cs="Cambria"/>
          <w:color w:val="000000"/>
          <w:spacing w:val="-1"/>
          <w:sz w:val="22"/>
          <w:szCs w:val="22"/>
        </w:rPr>
        <w:t>s</w:t>
      </w:r>
      <w:r w:rsidRPr="00AB58E7">
        <w:rPr>
          <w:rFonts w:asciiTheme="majorHAnsi" w:eastAsia="Cambria" w:hAnsiTheme="majorHAnsi" w:cs="Cambria"/>
          <w:color w:val="000000"/>
          <w:spacing w:val="1"/>
          <w:sz w:val="22"/>
          <w:szCs w:val="22"/>
        </w:rPr>
        <w:t>h</w:t>
      </w:r>
      <w:r w:rsidRPr="00AB58E7">
        <w:rPr>
          <w:rFonts w:asciiTheme="majorHAnsi" w:eastAsia="Cambria" w:hAnsiTheme="majorHAnsi" w:cs="Cambria"/>
          <w:color w:val="000000"/>
          <w:sz w:val="22"/>
          <w:szCs w:val="22"/>
        </w:rPr>
        <w:t>ou</w:t>
      </w:r>
      <w:r w:rsidRPr="00AB58E7">
        <w:rPr>
          <w:rFonts w:asciiTheme="majorHAnsi" w:eastAsia="Cambria" w:hAnsiTheme="majorHAnsi" w:cs="Cambria"/>
          <w:color w:val="000000"/>
          <w:spacing w:val="-2"/>
          <w:sz w:val="22"/>
          <w:szCs w:val="22"/>
        </w:rPr>
        <w:t>l</w:t>
      </w:r>
      <w:r w:rsidRPr="00AB58E7">
        <w:rPr>
          <w:rFonts w:asciiTheme="majorHAnsi" w:eastAsia="Cambria" w:hAnsiTheme="majorHAnsi" w:cs="Cambria"/>
          <w:color w:val="000000"/>
          <w:sz w:val="22"/>
          <w:szCs w:val="22"/>
        </w:rPr>
        <w:t xml:space="preserve">d </w:t>
      </w:r>
      <w:r w:rsidRPr="00AB58E7">
        <w:rPr>
          <w:rFonts w:asciiTheme="majorHAnsi" w:eastAsia="Cambria" w:hAnsiTheme="majorHAnsi" w:cs="Cambria"/>
          <w:color w:val="000000"/>
          <w:spacing w:val="1"/>
          <w:sz w:val="22"/>
          <w:szCs w:val="22"/>
        </w:rPr>
        <w:t>i</w:t>
      </w:r>
      <w:r w:rsidRPr="00AB58E7">
        <w:rPr>
          <w:rFonts w:asciiTheme="majorHAnsi" w:eastAsia="Cambria" w:hAnsiTheme="majorHAnsi" w:cs="Cambria"/>
          <w:color w:val="000000"/>
          <w:spacing w:val="-3"/>
          <w:sz w:val="22"/>
          <w:szCs w:val="22"/>
        </w:rPr>
        <w:t>n</w:t>
      </w:r>
      <w:r w:rsidRPr="00AB58E7">
        <w:rPr>
          <w:rFonts w:asciiTheme="majorHAnsi" w:eastAsia="Cambria" w:hAnsiTheme="majorHAnsi" w:cs="Cambria"/>
          <w:color w:val="000000"/>
          <w:spacing w:val="1"/>
          <w:sz w:val="22"/>
          <w:szCs w:val="22"/>
        </w:rPr>
        <w:t>c</w:t>
      </w:r>
      <w:r w:rsidRPr="00AB58E7">
        <w:rPr>
          <w:rFonts w:asciiTheme="majorHAnsi" w:eastAsia="Cambria" w:hAnsiTheme="majorHAnsi" w:cs="Cambria"/>
          <w:color w:val="000000"/>
          <w:spacing w:val="-2"/>
          <w:sz w:val="22"/>
          <w:szCs w:val="22"/>
        </w:rPr>
        <w:t>l</w:t>
      </w:r>
      <w:r w:rsidRPr="00AB58E7">
        <w:rPr>
          <w:rFonts w:asciiTheme="majorHAnsi" w:eastAsia="Cambria" w:hAnsiTheme="majorHAnsi" w:cs="Cambria"/>
          <w:color w:val="000000"/>
          <w:sz w:val="22"/>
          <w:szCs w:val="22"/>
        </w:rPr>
        <w:t>ude the f</w:t>
      </w:r>
      <w:r w:rsidRPr="00AB58E7">
        <w:rPr>
          <w:rFonts w:asciiTheme="majorHAnsi" w:eastAsia="Cambria" w:hAnsiTheme="majorHAnsi" w:cs="Cambria"/>
          <w:color w:val="000000"/>
          <w:spacing w:val="1"/>
          <w:sz w:val="22"/>
          <w:szCs w:val="22"/>
        </w:rPr>
        <w:t>o</w:t>
      </w:r>
      <w:r w:rsidRPr="00AB58E7">
        <w:rPr>
          <w:rFonts w:asciiTheme="majorHAnsi" w:eastAsia="Cambria" w:hAnsiTheme="majorHAnsi" w:cs="Cambria"/>
          <w:color w:val="000000"/>
          <w:sz w:val="22"/>
          <w:szCs w:val="22"/>
        </w:rPr>
        <w:t>l</w:t>
      </w:r>
      <w:r w:rsidRPr="00AB58E7">
        <w:rPr>
          <w:rFonts w:asciiTheme="majorHAnsi" w:eastAsia="Cambria" w:hAnsiTheme="majorHAnsi" w:cs="Cambria"/>
          <w:color w:val="000000"/>
          <w:spacing w:val="-2"/>
          <w:sz w:val="22"/>
          <w:szCs w:val="22"/>
        </w:rPr>
        <w:t>l</w:t>
      </w:r>
      <w:r w:rsidRPr="00AB58E7">
        <w:rPr>
          <w:rFonts w:asciiTheme="majorHAnsi" w:eastAsia="Cambria" w:hAnsiTheme="majorHAnsi" w:cs="Cambria"/>
          <w:color w:val="000000"/>
          <w:sz w:val="22"/>
          <w:szCs w:val="22"/>
        </w:rPr>
        <w:t>o</w:t>
      </w:r>
      <w:r w:rsidRPr="00AB58E7">
        <w:rPr>
          <w:rFonts w:asciiTheme="majorHAnsi" w:eastAsia="Cambria" w:hAnsiTheme="majorHAnsi" w:cs="Cambria"/>
          <w:color w:val="000000"/>
          <w:spacing w:val="-1"/>
          <w:sz w:val="22"/>
          <w:szCs w:val="22"/>
        </w:rPr>
        <w:t>w</w:t>
      </w:r>
      <w:r w:rsidRPr="00AB58E7">
        <w:rPr>
          <w:rFonts w:asciiTheme="majorHAnsi" w:eastAsia="Cambria" w:hAnsiTheme="majorHAnsi" w:cs="Cambria"/>
          <w:color w:val="000000"/>
          <w:spacing w:val="1"/>
          <w:sz w:val="22"/>
          <w:szCs w:val="22"/>
        </w:rPr>
        <w:t>i</w:t>
      </w:r>
      <w:r w:rsidRPr="00AB58E7">
        <w:rPr>
          <w:rFonts w:asciiTheme="majorHAnsi" w:eastAsia="Cambria" w:hAnsiTheme="majorHAnsi" w:cs="Cambria"/>
          <w:color w:val="000000"/>
          <w:spacing w:val="-3"/>
          <w:sz w:val="22"/>
          <w:szCs w:val="22"/>
        </w:rPr>
        <w:t>n</w:t>
      </w:r>
      <w:r w:rsidRPr="00AB58E7">
        <w:rPr>
          <w:rFonts w:asciiTheme="majorHAnsi" w:eastAsia="Cambria" w:hAnsiTheme="majorHAnsi" w:cs="Cambria"/>
          <w:color w:val="000000"/>
          <w:spacing w:val="-1"/>
          <w:sz w:val="22"/>
          <w:szCs w:val="22"/>
        </w:rPr>
        <w:t>g</w:t>
      </w:r>
      <w:r w:rsidRPr="00AB58E7">
        <w:rPr>
          <w:rFonts w:asciiTheme="majorHAnsi" w:eastAsia="Cambria" w:hAnsiTheme="majorHAnsi" w:cs="Cambria"/>
          <w:color w:val="000000"/>
          <w:sz w:val="22"/>
          <w:szCs w:val="22"/>
        </w:rPr>
        <w:t>:</w:t>
      </w:r>
    </w:p>
    <w:p w14:paraId="1FECDDE4" w14:textId="77777777" w:rsidR="00084230" w:rsidRPr="00AB58E7" w:rsidRDefault="00084230">
      <w:pPr>
        <w:spacing w:line="269" w:lineRule="auto"/>
        <w:ind w:left="1306" w:right="1734" w:hanging="10"/>
        <w:rPr>
          <w:rFonts w:asciiTheme="majorHAnsi" w:eastAsia="Cambria" w:hAnsiTheme="majorHAnsi" w:cs="Cambria"/>
          <w:color w:val="000000"/>
          <w:sz w:val="22"/>
          <w:szCs w:val="22"/>
        </w:rPr>
      </w:pPr>
    </w:p>
    <w:p w14:paraId="46C7C3E2" w14:textId="77777777" w:rsidR="00084230" w:rsidRPr="00AB58E7" w:rsidRDefault="00084230">
      <w:pPr>
        <w:spacing w:line="269" w:lineRule="auto"/>
        <w:ind w:left="1306" w:right="1734" w:hanging="10"/>
        <w:rPr>
          <w:rFonts w:asciiTheme="majorHAnsi" w:eastAsia="Cambria" w:hAnsiTheme="majorHAnsi" w:cs="Cambria"/>
          <w:color w:val="000000"/>
          <w:sz w:val="22"/>
          <w:szCs w:val="22"/>
        </w:rPr>
      </w:pPr>
    </w:p>
    <w:p w14:paraId="7425909A" w14:textId="77777777" w:rsidR="00084230" w:rsidRPr="00AB58E7" w:rsidRDefault="00084230">
      <w:pPr>
        <w:spacing w:line="269" w:lineRule="auto"/>
        <w:ind w:left="1306" w:right="1734" w:hanging="10"/>
        <w:rPr>
          <w:rFonts w:asciiTheme="majorHAnsi" w:eastAsia="Cambria" w:hAnsiTheme="majorHAnsi" w:cs="Cambria"/>
          <w:color w:val="000000"/>
          <w:sz w:val="22"/>
          <w:szCs w:val="22"/>
        </w:rPr>
      </w:pPr>
    </w:p>
    <w:p w14:paraId="2BC37C48" w14:textId="77777777" w:rsidR="00084230" w:rsidRPr="00AB58E7" w:rsidRDefault="00084230">
      <w:pPr>
        <w:spacing w:line="269" w:lineRule="auto"/>
        <w:ind w:left="1306" w:right="1734" w:hanging="10"/>
        <w:rPr>
          <w:rFonts w:asciiTheme="majorHAnsi" w:eastAsia="Cambria" w:hAnsiTheme="majorHAnsi" w:cs="Cambria"/>
          <w:color w:val="000000"/>
          <w:sz w:val="22"/>
          <w:szCs w:val="22"/>
        </w:rPr>
      </w:pPr>
    </w:p>
    <w:p w14:paraId="262950A6" w14:textId="77777777" w:rsidR="00084230" w:rsidRPr="00AB58E7" w:rsidRDefault="00084230">
      <w:pPr>
        <w:spacing w:line="269" w:lineRule="auto"/>
        <w:ind w:left="1306" w:right="1734" w:hanging="10"/>
        <w:rPr>
          <w:rFonts w:asciiTheme="majorHAnsi" w:eastAsia="Cambria" w:hAnsiTheme="majorHAnsi" w:cs="Cambria"/>
          <w:color w:val="000000"/>
          <w:sz w:val="22"/>
          <w:szCs w:val="22"/>
        </w:rPr>
      </w:pPr>
    </w:p>
    <w:p w14:paraId="363C3220" w14:textId="77777777" w:rsidR="00084230" w:rsidRPr="00AB58E7" w:rsidRDefault="00084230">
      <w:pPr>
        <w:spacing w:line="269" w:lineRule="auto"/>
        <w:ind w:left="1306" w:right="1734" w:hanging="10"/>
        <w:rPr>
          <w:rFonts w:asciiTheme="majorHAnsi" w:eastAsia="Cambria" w:hAnsiTheme="majorHAnsi" w:cs="Cambria"/>
          <w:color w:val="000000"/>
          <w:sz w:val="22"/>
          <w:szCs w:val="22"/>
        </w:rPr>
      </w:pPr>
    </w:p>
    <w:p w14:paraId="61EE0884" w14:textId="77777777" w:rsidR="00084230" w:rsidRPr="00AB58E7" w:rsidRDefault="00084230">
      <w:pPr>
        <w:spacing w:line="269" w:lineRule="auto"/>
        <w:ind w:left="1306" w:right="1734" w:hanging="10"/>
        <w:rPr>
          <w:rFonts w:asciiTheme="majorHAnsi" w:eastAsia="Cambria" w:hAnsiTheme="majorHAnsi" w:cs="Cambria"/>
          <w:color w:val="000000"/>
          <w:sz w:val="22"/>
          <w:szCs w:val="22"/>
        </w:rPr>
      </w:pPr>
    </w:p>
    <w:p w14:paraId="6672DA02" w14:textId="0A049A3B" w:rsidR="00084230" w:rsidRPr="00AB58E7" w:rsidRDefault="00084230">
      <w:pPr>
        <w:spacing w:line="269" w:lineRule="auto"/>
        <w:ind w:left="1306" w:right="1734" w:hanging="10"/>
        <w:rPr>
          <w:rFonts w:asciiTheme="majorHAnsi" w:eastAsia="Cambria" w:hAnsiTheme="majorHAnsi" w:cs="Cambria"/>
          <w:color w:val="000000"/>
          <w:sz w:val="22"/>
          <w:szCs w:val="22"/>
        </w:rPr>
      </w:pPr>
    </w:p>
    <w:p w14:paraId="6D9D74BD" w14:textId="7C666DEB" w:rsidR="000C4433" w:rsidRPr="00AB58E7" w:rsidRDefault="000C4433">
      <w:pPr>
        <w:spacing w:line="269" w:lineRule="auto"/>
        <w:ind w:left="1306" w:right="1734" w:hanging="10"/>
        <w:rPr>
          <w:rFonts w:asciiTheme="majorHAnsi" w:eastAsia="Cambria" w:hAnsiTheme="majorHAnsi" w:cs="Cambria"/>
          <w:color w:val="000000"/>
          <w:sz w:val="22"/>
          <w:szCs w:val="22"/>
        </w:rPr>
      </w:pPr>
    </w:p>
    <w:p w14:paraId="0093BE98" w14:textId="3F038830" w:rsidR="000C4433" w:rsidRPr="00AB58E7" w:rsidRDefault="000C4433">
      <w:pPr>
        <w:spacing w:line="269" w:lineRule="auto"/>
        <w:ind w:left="1306" w:right="1734" w:hanging="10"/>
        <w:rPr>
          <w:rFonts w:asciiTheme="majorHAnsi" w:eastAsia="Cambria" w:hAnsiTheme="majorHAnsi" w:cs="Cambria"/>
          <w:color w:val="000000"/>
          <w:sz w:val="22"/>
          <w:szCs w:val="22"/>
        </w:rPr>
      </w:pPr>
    </w:p>
    <w:p w14:paraId="0406EF92" w14:textId="77777777" w:rsidR="000C4433" w:rsidRPr="00AB58E7" w:rsidRDefault="000C4433">
      <w:pPr>
        <w:spacing w:line="269" w:lineRule="auto"/>
        <w:ind w:left="1306" w:right="1734" w:hanging="10"/>
        <w:rPr>
          <w:rFonts w:asciiTheme="majorHAnsi" w:eastAsia="Cambria" w:hAnsiTheme="majorHAnsi" w:cs="Cambria"/>
          <w:color w:val="000000"/>
          <w:sz w:val="22"/>
          <w:szCs w:val="22"/>
        </w:rPr>
      </w:pPr>
    </w:p>
    <w:bookmarkStart w:id="1" w:name="_GoBack"/>
    <w:bookmarkEnd w:id="1"/>
    <w:p w14:paraId="001D98CC" w14:textId="4C51F087" w:rsidR="00411036" w:rsidRPr="00AB58E7" w:rsidRDefault="00411036" w:rsidP="00084230">
      <w:pPr>
        <w:tabs>
          <w:tab w:val="left" w:pos="4750"/>
        </w:tabs>
        <w:spacing w:before="21"/>
        <w:ind w:left="1301"/>
        <w:rPr>
          <w:rFonts w:asciiTheme="majorHAnsi" w:eastAsia="Cambria" w:hAnsiTheme="majorHAnsi" w:cs="Cambria"/>
          <w:sz w:val="28"/>
          <w:szCs w:val="28"/>
        </w:rPr>
      </w:pPr>
      <w:r w:rsidRPr="00AB58E7">
        <w:rPr>
          <w:rFonts w:asciiTheme="majorHAnsi" w:hAnsiTheme="majorHAnsi"/>
          <w:noProof/>
        </w:rPr>
        <mc:AlternateContent>
          <mc:Choice Requires="wpg">
            <w:drawing>
              <wp:anchor distT="0" distB="0" distL="114300" distR="114300" simplePos="0" relativeHeight="251665920" behindDoc="1" locked="0" layoutInCell="1" allowOverlap="1" wp14:anchorId="13069F65" wp14:editId="4501FE1E">
                <wp:simplePos x="0" y="0"/>
                <wp:positionH relativeFrom="page">
                  <wp:posOffset>804545</wp:posOffset>
                </wp:positionH>
                <wp:positionV relativeFrom="paragraph">
                  <wp:posOffset>12700</wp:posOffset>
                </wp:positionV>
                <wp:extent cx="6073140" cy="234315"/>
                <wp:effectExtent l="4445" t="0" r="0" b="444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3140" cy="234315"/>
                          <a:chOff x="1267" y="20"/>
                          <a:chExt cx="9564" cy="369"/>
                        </a:xfrm>
                      </wpg:grpSpPr>
                      <wps:wsp>
                        <wps:cNvPr id="17" name="Freeform 22"/>
                        <wps:cNvSpPr>
                          <a:spLocks/>
                        </wps:cNvSpPr>
                        <wps:spPr bwMode="auto">
                          <a:xfrm>
                            <a:off x="1267" y="20"/>
                            <a:ext cx="9564" cy="369"/>
                          </a:xfrm>
                          <a:custGeom>
                            <a:avLst/>
                            <a:gdLst>
                              <a:gd name="T0" fmla="+- 0 1267 1267"/>
                              <a:gd name="T1" fmla="*/ T0 w 9564"/>
                              <a:gd name="T2" fmla="+- 0 389 20"/>
                              <a:gd name="T3" fmla="*/ 389 h 369"/>
                              <a:gd name="T4" fmla="+- 0 10831 1267"/>
                              <a:gd name="T5" fmla="*/ T4 w 9564"/>
                              <a:gd name="T6" fmla="+- 0 389 20"/>
                              <a:gd name="T7" fmla="*/ 389 h 369"/>
                              <a:gd name="T8" fmla="+- 0 10831 1267"/>
                              <a:gd name="T9" fmla="*/ T8 w 9564"/>
                              <a:gd name="T10" fmla="+- 0 20 20"/>
                              <a:gd name="T11" fmla="*/ 20 h 369"/>
                              <a:gd name="T12" fmla="+- 0 1267 1267"/>
                              <a:gd name="T13" fmla="*/ T12 w 9564"/>
                              <a:gd name="T14" fmla="+- 0 20 20"/>
                              <a:gd name="T15" fmla="*/ 20 h 369"/>
                              <a:gd name="T16" fmla="+- 0 1267 1267"/>
                              <a:gd name="T17" fmla="*/ T16 w 9564"/>
                              <a:gd name="T18" fmla="+- 0 389 20"/>
                              <a:gd name="T19" fmla="*/ 389 h 369"/>
                            </a:gdLst>
                            <a:ahLst/>
                            <a:cxnLst>
                              <a:cxn ang="0">
                                <a:pos x="T1" y="T3"/>
                              </a:cxn>
                              <a:cxn ang="0">
                                <a:pos x="T5" y="T7"/>
                              </a:cxn>
                              <a:cxn ang="0">
                                <a:pos x="T9" y="T11"/>
                              </a:cxn>
                              <a:cxn ang="0">
                                <a:pos x="T13" y="T15"/>
                              </a:cxn>
                              <a:cxn ang="0">
                                <a:pos x="T17" y="T19"/>
                              </a:cxn>
                            </a:cxnLst>
                            <a:rect l="0" t="0" r="r" b="b"/>
                            <a:pathLst>
                              <a:path w="9564" h="369">
                                <a:moveTo>
                                  <a:pt x="0" y="369"/>
                                </a:moveTo>
                                <a:lnTo>
                                  <a:pt x="9564" y="369"/>
                                </a:lnTo>
                                <a:lnTo>
                                  <a:pt x="9564" y="0"/>
                                </a:lnTo>
                                <a:lnTo>
                                  <a:pt x="0" y="0"/>
                                </a:lnTo>
                                <a:lnTo>
                                  <a:pt x="0" y="369"/>
                                </a:lnTo>
                                <a:close/>
                              </a:path>
                            </a:pathLst>
                          </a:custGeom>
                          <a:solidFill>
                            <a:srgbClr val="EB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E85C7" id="Group 16" o:spid="_x0000_s1026" style="position:absolute;margin-left:63.35pt;margin-top:1pt;width:478.2pt;height:18.45pt;z-index:-251650560;mso-position-horizontal-relative:page" coordorigin="1267,20" coordsize="956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">
                <v:shape id="Freeform 22" o:spid="_x0000_s1027" style="position:absolute;left:1267;top:20;width:9564;height:369;visibility:visible;mso-wrap-style:square;v-text-anchor:top" coordsize="956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" path="m,369r9564,l9564,,,,,369xe" fillcolor="#eb7b2f" stroked="f">
                  <v:path arrowok="t" o:connecttype="custom" o:connectlocs="0,389;9564,389;9564,20;0,20;0,389" o:connectangles="0,0,0,0,0"/>
                </v:shape>
                <w10:wrap anchorx="page"/>
              </v:group>
            </w:pict>
          </mc:Fallback>
        </mc:AlternateContent>
      </w:r>
      <w:r w:rsidRPr="00AB58E7">
        <w:rPr>
          <w:rFonts w:asciiTheme="majorHAnsi" w:eastAsia="Cambria" w:hAnsiTheme="majorHAnsi" w:cs="Cambria"/>
          <w:b/>
          <w:sz w:val="28"/>
          <w:szCs w:val="28"/>
        </w:rPr>
        <w:t>TITLE OF ABSTRACT</w:t>
      </w:r>
      <w:r w:rsidR="00084230" w:rsidRPr="00AB58E7">
        <w:rPr>
          <w:rFonts w:asciiTheme="majorHAnsi" w:eastAsia="Cambria" w:hAnsiTheme="majorHAnsi" w:cs="Cambria"/>
          <w:b/>
          <w:sz w:val="28"/>
          <w:szCs w:val="28"/>
        </w:rPr>
        <w:tab/>
      </w:r>
    </w:p>
    <w:p w14:paraId="55F5CA13" w14:textId="77777777" w:rsidR="003D0600" w:rsidRPr="00AB58E7" w:rsidRDefault="003D0600">
      <w:pPr>
        <w:spacing w:before="10" w:line="200" w:lineRule="exact"/>
        <w:rPr>
          <w:rFonts w:asciiTheme="majorHAnsi" w:hAnsiTheme="majorHAnsi"/>
        </w:rPr>
      </w:pPr>
    </w:p>
    <w:p w14:paraId="51561B56" w14:textId="77777777" w:rsidR="003D0600" w:rsidRPr="00AB58E7" w:rsidRDefault="00AC4A6C">
      <w:pPr>
        <w:spacing w:line="269" w:lineRule="auto"/>
        <w:ind w:left="1306" w:right="1769" w:hanging="10"/>
        <w:rPr>
          <w:rFonts w:asciiTheme="majorHAnsi" w:eastAsia="Cambria" w:hAnsiTheme="majorHAnsi" w:cs="Cambria"/>
          <w:sz w:val="22"/>
          <w:szCs w:val="22"/>
        </w:rPr>
      </w:pPr>
      <w:r w:rsidRPr="00AB58E7">
        <w:rPr>
          <w:rFonts w:asciiTheme="majorHAnsi" w:eastAsia="Cambria" w:hAnsiTheme="majorHAnsi" w:cs="Cambria"/>
          <w:spacing w:val="1"/>
          <w:sz w:val="22"/>
          <w:szCs w:val="22"/>
        </w:rPr>
        <w:t>N</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es</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z w:val="22"/>
          <w:szCs w:val="22"/>
        </w:rPr>
        <w:t>and</w:t>
      </w:r>
      <w:r w:rsidRPr="00AB58E7">
        <w:rPr>
          <w:rFonts w:asciiTheme="majorHAnsi" w:eastAsia="Cambria" w:hAnsiTheme="majorHAnsi" w:cs="Cambria"/>
          <w:spacing w:val="-4"/>
          <w:sz w:val="22"/>
          <w:szCs w:val="22"/>
        </w:rPr>
        <w:t xml:space="preserve">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t</w:t>
      </w:r>
      <w:r w:rsidRPr="00AB58E7">
        <w:rPr>
          <w:rFonts w:asciiTheme="majorHAnsi" w:eastAsia="Cambria" w:hAnsiTheme="majorHAnsi" w:cs="Cambria"/>
          <w:spacing w:val="-5"/>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det</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4"/>
          <w:sz w:val="22"/>
          <w:szCs w:val="22"/>
        </w:rPr>
        <w:t>l</w:t>
      </w:r>
      <w:r w:rsidRPr="00AB58E7">
        <w:rPr>
          <w:rFonts w:asciiTheme="majorHAnsi" w:eastAsia="Cambria" w:hAnsiTheme="majorHAnsi" w:cs="Cambria"/>
          <w:sz w:val="22"/>
          <w:szCs w:val="22"/>
        </w:rPr>
        <w:t>s</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z w:val="22"/>
          <w:szCs w:val="22"/>
        </w:rPr>
        <w:t>of a</w:t>
      </w:r>
      <w:r w:rsidRPr="00AB58E7">
        <w:rPr>
          <w:rFonts w:asciiTheme="majorHAnsi" w:eastAsia="Cambria" w:hAnsiTheme="majorHAnsi" w:cs="Cambria"/>
          <w:spacing w:val="1"/>
          <w:sz w:val="22"/>
          <w:szCs w:val="22"/>
        </w:rPr>
        <w:t>u</w:t>
      </w:r>
      <w:r w:rsidRPr="00AB58E7">
        <w:rPr>
          <w:rFonts w:asciiTheme="majorHAnsi" w:eastAsia="Cambria" w:hAnsiTheme="majorHAnsi" w:cs="Cambria"/>
          <w:sz w:val="22"/>
          <w:szCs w:val="22"/>
        </w:rPr>
        <w:t>t</w:t>
      </w:r>
      <w:r w:rsidRPr="00AB58E7">
        <w:rPr>
          <w:rFonts w:asciiTheme="majorHAnsi" w:eastAsia="Cambria" w:hAnsiTheme="majorHAnsi" w:cs="Cambria"/>
          <w:spacing w:val="-4"/>
          <w:sz w:val="22"/>
          <w:szCs w:val="22"/>
        </w:rPr>
        <w:t>h</w:t>
      </w:r>
      <w:r w:rsidRPr="00AB58E7">
        <w:rPr>
          <w:rFonts w:asciiTheme="majorHAnsi" w:eastAsia="Cambria" w:hAnsiTheme="majorHAnsi" w:cs="Cambria"/>
          <w:sz w:val="22"/>
          <w:szCs w:val="22"/>
        </w:rPr>
        <w:t>or(</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w:t>
      </w:r>
      <w:r w:rsidRPr="00AB58E7">
        <w:rPr>
          <w:rFonts w:asciiTheme="majorHAnsi" w:eastAsia="Cambria" w:hAnsiTheme="majorHAnsi" w:cs="Cambria"/>
          <w:sz w:val="22"/>
          <w:szCs w:val="22"/>
        </w:rPr>
        <w:t>or</w:t>
      </w:r>
      <w:r w:rsidRPr="00AB58E7">
        <w:rPr>
          <w:rFonts w:asciiTheme="majorHAnsi" w:eastAsia="Cambria" w:hAnsiTheme="majorHAnsi" w:cs="Cambria"/>
          <w:spacing w:val="-1"/>
          <w:sz w:val="22"/>
          <w:szCs w:val="22"/>
        </w:rPr>
        <w:t>g</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n</w:t>
      </w:r>
      <w:r w:rsidRPr="00AB58E7">
        <w:rPr>
          <w:rFonts w:asciiTheme="majorHAnsi" w:eastAsia="Cambria" w:hAnsiTheme="majorHAnsi" w:cs="Cambria"/>
          <w:spacing w:val="-4"/>
          <w:sz w:val="22"/>
          <w:szCs w:val="22"/>
        </w:rPr>
        <w:t>i</w:t>
      </w:r>
      <w:r w:rsidRPr="00AB58E7">
        <w:rPr>
          <w:rFonts w:asciiTheme="majorHAnsi" w:eastAsia="Cambria" w:hAnsiTheme="majorHAnsi" w:cs="Cambria"/>
          <w:sz w:val="22"/>
          <w:szCs w:val="22"/>
        </w:rPr>
        <w:t>za</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4"/>
          <w:sz w:val="22"/>
          <w:szCs w:val="22"/>
        </w:rPr>
        <w:t>o</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 xml:space="preserve">, </w:t>
      </w:r>
      <w:r w:rsidRPr="00AB58E7">
        <w:rPr>
          <w:rFonts w:asciiTheme="majorHAnsi" w:eastAsia="Cambria" w:hAnsiTheme="majorHAnsi" w:cs="Cambria"/>
          <w:spacing w:val="1"/>
          <w:sz w:val="22"/>
          <w:szCs w:val="22"/>
        </w:rPr>
        <w:t>ci</w:t>
      </w:r>
      <w:r w:rsidRPr="00AB58E7">
        <w:rPr>
          <w:rFonts w:asciiTheme="majorHAnsi" w:eastAsia="Cambria" w:hAnsiTheme="majorHAnsi" w:cs="Cambria"/>
          <w:sz w:val="22"/>
          <w:szCs w:val="22"/>
        </w:rPr>
        <w:t>ty</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3"/>
          <w:sz w:val="22"/>
          <w:szCs w:val="22"/>
        </w:rPr>
        <w:t>/</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tr</w:t>
      </w:r>
      <w:r w:rsidRPr="00AB58E7">
        <w:rPr>
          <w:rFonts w:asciiTheme="majorHAnsi" w:eastAsia="Cambria" w:hAnsiTheme="majorHAnsi" w:cs="Cambria"/>
          <w:spacing w:val="-1"/>
          <w:sz w:val="22"/>
          <w:szCs w:val="22"/>
        </w:rPr>
        <w:t>y</w:t>
      </w:r>
      <w:r w:rsidRPr="00AB58E7">
        <w:rPr>
          <w:rFonts w:asciiTheme="majorHAnsi" w:eastAsia="Cambria" w:hAnsiTheme="majorHAnsi" w:cs="Cambria"/>
          <w:sz w:val="22"/>
          <w:szCs w:val="22"/>
        </w:rPr>
        <w:t xml:space="preserve">, </w:t>
      </w:r>
      <w:r w:rsidRPr="00AB58E7">
        <w:rPr>
          <w:rFonts w:asciiTheme="majorHAnsi" w:eastAsia="Cambria" w:hAnsiTheme="majorHAnsi" w:cs="Cambria"/>
          <w:spacing w:val="-2"/>
          <w:sz w:val="22"/>
          <w:szCs w:val="22"/>
        </w:rPr>
        <w:t>e</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l, p</w:t>
      </w:r>
      <w:r w:rsidRPr="00AB58E7">
        <w:rPr>
          <w:rFonts w:asciiTheme="majorHAnsi" w:eastAsia="Cambria" w:hAnsiTheme="majorHAnsi" w:cs="Cambria"/>
          <w:spacing w:val="-4"/>
          <w:sz w:val="22"/>
          <w:szCs w:val="22"/>
        </w:rPr>
        <w:t>h</w:t>
      </w:r>
      <w:r w:rsidRPr="00AB58E7">
        <w:rPr>
          <w:rFonts w:asciiTheme="majorHAnsi" w:eastAsia="Cambria" w:hAnsiTheme="majorHAnsi" w:cs="Cambria"/>
          <w:sz w:val="22"/>
          <w:szCs w:val="22"/>
        </w:rPr>
        <w:t>one</w:t>
      </w:r>
      <w:r w:rsidRPr="00AB58E7">
        <w:rPr>
          <w:rFonts w:asciiTheme="majorHAnsi" w:eastAsia="Cambria" w:hAnsiTheme="majorHAnsi" w:cs="Cambria"/>
          <w:spacing w:val="-1"/>
          <w:sz w:val="22"/>
          <w:szCs w:val="22"/>
        </w:rPr>
        <w:t xml:space="preserve"> n</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e</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 xml:space="preserve">, </w:t>
      </w:r>
      <w:r w:rsidRPr="00AB58E7">
        <w:rPr>
          <w:rFonts w:asciiTheme="majorHAnsi" w:eastAsia="Cambria" w:hAnsiTheme="majorHAnsi" w:cs="Cambria"/>
          <w:spacing w:val="-4"/>
          <w:sz w:val="22"/>
          <w:szCs w:val="22"/>
        </w:rPr>
        <w:t>f</w:t>
      </w:r>
      <w:r w:rsidRPr="00AB58E7">
        <w:rPr>
          <w:rFonts w:asciiTheme="majorHAnsi" w:eastAsia="Cambria" w:hAnsiTheme="majorHAnsi" w:cs="Cambria"/>
          <w:sz w:val="22"/>
          <w:szCs w:val="22"/>
        </w:rPr>
        <w:t xml:space="preserve">ax </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u</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e</w:t>
      </w:r>
      <w:r w:rsidRPr="00AB58E7">
        <w:rPr>
          <w:rFonts w:asciiTheme="majorHAnsi" w:eastAsia="Cambria" w:hAnsiTheme="majorHAnsi" w:cs="Cambria"/>
          <w:spacing w:val="-5"/>
          <w:sz w:val="22"/>
          <w:szCs w:val="22"/>
        </w:rPr>
        <w:t>r</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d</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2"/>
          <w:sz w:val="22"/>
          <w:szCs w:val="22"/>
        </w:rPr>
        <w:t>l</w:t>
      </w:r>
      <w:r w:rsidRPr="00AB58E7">
        <w:rPr>
          <w:rFonts w:asciiTheme="majorHAnsi" w:eastAsia="Cambria" w:hAnsiTheme="majorHAnsi" w:cs="Cambria"/>
          <w:spacing w:val="-1"/>
          <w:sz w:val="22"/>
          <w:szCs w:val="22"/>
        </w:rPr>
        <w:t>in</w:t>
      </w:r>
      <w:r w:rsidRPr="00AB58E7">
        <w:rPr>
          <w:rFonts w:asciiTheme="majorHAnsi" w:eastAsia="Cambria" w:hAnsiTheme="majorHAnsi" w:cs="Cambria"/>
          <w:sz w:val="22"/>
          <w:szCs w:val="22"/>
        </w:rPr>
        <w:t>g</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z w:val="22"/>
          <w:szCs w:val="22"/>
        </w:rPr>
        <w:t>ad</w:t>
      </w:r>
      <w:r w:rsidRPr="00AB58E7">
        <w:rPr>
          <w:rFonts w:asciiTheme="majorHAnsi" w:eastAsia="Cambria" w:hAnsiTheme="majorHAnsi" w:cs="Cambria"/>
          <w:spacing w:val="-4"/>
          <w:sz w:val="22"/>
          <w:szCs w:val="22"/>
        </w:rPr>
        <w:t>d</w:t>
      </w:r>
      <w:r w:rsidRPr="00AB58E7">
        <w:rPr>
          <w:rFonts w:asciiTheme="majorHAnsi" w:eastAsia="Cambria" w:hAnsiTheme="majorHAnsi" w:cs="Cambria"/>
          <w:sz w:val="22"/>
          <w:szCs w:val="22"/>
        </w:rPr>
        <w:t>re</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 xml:space="preserve">. </w:t>
      </w:r>
      <w:r w:rsidRPr="00AB58E7">
        <w:rPr>
          <w:rFonts w:asciiTheme="majorHAnsi" w:eastAsia="Cambria" w:hAnsiTheme="majorHAnsi" w:cs="Cambria"/>
          <w:spacing w:val="-1"/>
          <w:sz w:val="22"/>
          <w:szCs w:val="22"/>
        </w:rPr>
        <w:t>P</w:t>
      </w:r>
      <w:r w:rsidRPr="00AB58E7">
        <w:rPr>
          <w:rFonts w:asciiTheme="majorHAnsi" w:eastAsia="Cambria" w:hAnsiTheme="majorHAnsi" w:cs="Cambria"/>
          <w:sz w:val="22"/>
          <w:szCs w:val="22"/>
        </w:rPr>
        <w:t>l</w:t>
      </w:r>
      <w:r w:rsidRPr="00AB58E7">
        <w:rPr>
          <w:rFonts w:asciiTheme="majorHAnsi" w:eastAsia="Cambria" w:hAnsiTheme="majorHAnsi" w:cs="Cambria"/>
          <w:spacing w:val="-5"/>
          <w:sz w:val="22"/>
          <w:szCs w:val="22"/>
        </w:rPr>
        <w:t>e</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n</w:t>
      </w:r>
      <w:r w:rsidRPr="00AB58E7">
        <w:rPr>
          <w:rFonts w:asciiTheme="majorHAnsi" w:eastAsia="Cambria" w:hAnsiTheme="majorHAnsi" w:cs="Cambria"/>
          <w:spacing w:val="-2"/>
          <w:sz w:val="22"/>
          <w:szCs w:val="22"/>
        </w:rPr>
        <w:t>d</w:t>
      </w:r>
      <w:r w:rsidRPr="00AB58E7">
        <w:rPr>
          <w:rFonts w:asciiTheme="majorHAnsi" w:eastAsia="Cambria" w:hAnsiTheme="majorHAnsi" w:cs="Cambria"/>
          <w:spacing w:val="1"/>
          <w:sz w:val="22"/>
          <w:szCs w:val="22"/>
        </w:rPr>
        <w:t>ic</w:t>
      </w:r>
      <w:r w:rsidRPr="00AB58E7">
        <w:rPr>
          <w:rFonts w:asciiTheme="majorHAnsi" w:eastAsia="Cambria" w:hAnsiTheme="majorHAnsi" w:cs="Cambria"/>
          <w:sz w:val="22"/>
          <w:szCs w:val="22"/>
        </w:rPr>
        <w:t>a</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he</w:t>
      </w:r>
      <w:r w:rsidRPr="00AB58E7">
        <w:rPr>
          <w:rFonts w:asciiTheme="majorHAnsi" w:eastAsia="Cambria" w:hAnsiTheme="majorHAnsi" w:cs="Cambria"/>
          <w:spacing w:val="-4"/>
          <w:sz w:val="22"/>
          <w:szCs w:val="22"/>
        </w:rPr>
        <w:t xml:space="preserve"> </w:t>
      </w:r>
      <w:r w:rsidRPr="00AB58E7">
        <w:rPr>
          <w:rFonts w:asciiTheme="majorHAnsi" w:eastAsia="Cambria" w:hAnsiTheme="majorHAnsi" w:cs="Cambria"/>
          <w:sz w:val="22"/>
          <w:szCs w:val="22"/>
        </w:rPr>
        <w:t>na</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e of</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h</w:t>
      </w:r>
      <w:r w:rsidRPr="00AB58E7">
        <w:rPr>
          <w:rFonts w:asciiTheme="majorHAnsi" w:eastAsia="Cambria" w:hAnsiTheme="majorHAnsi" w:cs="Cambria"/>
          <w:sz w:val="22"/>
          <w:szCs w:val="22"/>
        </w:rPr>
        <w:t>e pr</w:t>
      </w:r>
      <w:r w:rsidRPr="00AB58E7">
        <w:rPr>
          <w:rFonts w:asciiTheme="majorHAnsi" w:eastAsia="Cambria" w:hAnsiTheme="majorHAnsi" w:cs="Cambria"/>
          <w:spacing w:val="-2"/>
          <w:sz w:val="22"/>
          <w:szCs w:val="22"/>
        </w:rPr>
        <w:t>e</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ter/</w:t>
      </w:r>
      <w:r w:rsidRPr="00AB58E7">
        <w:rPr>
          <w:rFonts w:asciiTheme="majorHAnsi" w:eastAsia="Cambria" w:hAnsiTheme="majorHAnsi" w:cs="Cambria"/>
          <w:spacing w:val="-5"/>
          <w:sz w:val="22"/>
          <w:szCs w:val="22"/>
        </w:rPr>
        <w:t xml:space="preserve"> </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5"/>
          <w:sz w:val="22"/>
          <w:szCs w:val="22"/>
        </w:rPr>
        <w:t>l</w:t>
      </w:r>
      <w:r w:rsidRPr="00AB58E7">
        <w:rPr>
          <w:rFonts w:asciiTheme="majorHAnsi" w:eastAsia="Cambria" w:hAnsiTheme="majorHAnsi" w:cs="Cambria"/>
          <w:sz w:val="22"/>
          <w:szCs w:val="22"/>
        </w:rPr>
        <w:t>early and</w:t>
      </w:r>
      <w:r w:rsidRPr="00AB58E7">
        <w:rPr>
          <w:rFonts w:asciiTheme="majorHAnsi" w:eastAsia="Cambria" w:hAnsiTheme="majorHAnsi" w:cs="Cambria"/>
          <w:spacing w:val="-4"/>
          <w:sz w:val="22"/>
          <w:szCs w:val="22"/>
        </w:rPr>
        <w:t xml:space="preserve"> </w:t>
      </w:r>
      <w:r w:rsidRPr="00AB58E7">
        <w:rPr>
          <w:rFonts w:asciiTheme="majorHAnsi" w:eastAsia="Cambria" w:hAnsiTheme="majorHAnsi" w:cs="Cambria"/>
          <w:sz w:val="22"/>
          <w:szCs w:val="22"/>
        </w:rPr>
        <w:t>pro</w:t>
      </w:r>
      <w:r w:rsidRPr="00AB58E7">
        <w:rPr>
          <w:rFonts w:asciiTheme="majorHAnsi" w:eastAsia="Cambria" w:hAnsiTheme="majorHAnsi" w:cs="Cambria"/>
          <w:spacing w:val="-1"/>
          <w:sz w:val="22"/>
          <w:szCs w:val="22"/>
        </w:rPr>
        <w:t>v</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5"/>
          <w:sz w:val="22"/>
          <w:szCs w:val="22"/>
        </w:rPr>
        <w:t>d</w:t>
      </w:r>
      <w:r w:rsidRPr="00AB58E7">
        <w:rPr>
          <w:rFonts w:asciiTheme="majorHAnsi" w:eastAsia="Cambria" w:hAnsiTheme="majorHAnsi" w:cs="Cambria"/>
          <w:sz w:val="22"/>
          <w:szCs w:val="22"/>
        </w:rPr>
        <w:t>e the autho</w:t>
      </w:r>
      <w:r w:rsidRPr="00AB58E7">
        <w:rPr>
          <w:rFonts w:asciiTheme="majorHAnsi" w:eastAsia="Cambria" w:hAnsiTheme="majorHAnsi" w:cs="Cambria"/>
          <w:spacing w:val="1"/>
          <w:sz w:val="22"/>
          <w:szCs w:val="22"/>
        </w:rPr>
        <w:t>r</w:t>
      </w:r>
      <w:r w:rsidRPr="00AB58E7">
        <w:rPr>
          <w:rFonts w:asciiTheme="majorHAnsi" w:eastAsia="Cambria" w:hAnsiTheme="majorHAnsi" w:cs="Cambria"/>
          <w:spacing w:val="-6"/>
          <w:sz w:val="22"/>
          <w:szCs w:val="22"/>
        </w:rPr>
        <w:t>’</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1"/>
          <w:sz w:val="22"/>
          <w:szCs w:val="22"/>
        </w:rPr>
        <w:t>b</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w:t>
      </w:r>
      <w:r w:rsidRPr="00AB58E7">
        <w:rPr>
          <w:rFonts w:asciiTheme="majorHAnsi" w:eastAsia="Cambria" w:hAnsiTheme="majorHAnsi" w:cs="Cambria"/>
          <w:spacing w:val="-1"/>
          <w:sz w:val="22"/>
          <w:szCs w:val="22"/>
        </w:rPr>
        <w:t>g</w:t>
      </w:r>
      <w:r w:rsidRPr="00AB58E7">
        <w:rPr>
          <w:rFonts w:asciiTheme="majorHAnsi" w:eastAsia="Cambria" w:hAnsiTheme="majorHAnsi" w:cs="Cambria"/>
          <w:spacing w:val="-3"/>
          <w:sz w:val="22"/>
          <w:szCs w:val="22"/>
        </w:rPr>
        <w:t>r</w:t>
      </w:r>
      <w:r w:rsidRPr="00AB58E7">
        <w:rPr>
          <w:rFonts w:asciiTheme="majorHAnsi" w:eastAsia="Cambria" w:hAnsiTheme="majorHAnsi" w:cs="Cambria"/>
          <w:sz w:val="22"/>
          <w:szCs w:val="22"/>
        </w:rPr>
        <w:t>a</w:t>
      </w:r>
      <w:r w:rsidRPr="00AB58E7">
        <w:rPr>
          <w:rFonts w:asciiTheme="majorHAnsi" w:eastAsia="Cambria" w:hAnsiTheme="majorHAnsi" w:cs="Cambria"/>
          <w:spacing w:val="-3"/>
          <w:sz w:val="22"/>
          <w:szCs w:val="22"/>
        </w:rPr>
        <w:t>p</w:t>
      </w:r>
      <w:r w:rsidRPr="00AB58E7">
        <w:rPr>
          <w:rFonts w:asciiTheme="majorHAnsi" w:eastAsia="Cambria" w:hAnsiTheme="majorHAnsi" w:cs="Cambria"/>
          <w:spacing w:val="1"/>
          <w:sz w:val="22"/>
          <w:szCs w:val="22"/>
        </w:rPr>
        <w:t>h</w:t>
      </w:r>
      <w:r w:rsidRPr="00AB58E7">
        <w:rPr>
          <w:rFonts w:asciiTheme="majorHAnsi" w:eastAsia="Cambria" w:hAnsiTheme="majorHAnsi" w:cs="Cambria"/>
          <w:sz w:val="22"/>
          <w:szCs w:val="22"/>
        </w:rPr>
        <w:t>y</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3"/>
          <w:sz w:val="22"/>
          <w:szCs w:val="22"/>
        </w:rPr>
        <w:t>w</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 xml:space="preserve">th </w:t>
      </w:r>
      <w:r w:rsidRPr="00AB58E7">
        <w:rPr>
          <w:rFonts w:asciiTheme="majorHAnsi" w:eastAsia="Cambria" w:hAnsiTheme="majorHAnsi" w:cs="Cambria"/>
          <w:spacing w:val="-5"/>
          <w:sz w:val="22"/>
          <w:szCs w:val="22"/>
        </w:rPr>
        <w:t>t</w:t>
      </w:r>
      <w:r w:rsidRPr="00AB58E7">
        <w:rPr>
          <w:rFonts w:asciiTheme="majorHAnsi" w:eastAsia="Cambria" w:hAnsiTheme="majorHAnsi" w:cs="Cambria"/>
          <w:spacing w:val="1"/>
          <w:sz w:val="22"/>
          <w:szCs w:val="22"/>
        </w:rPr>
        <w:t>h</w:t>
      </w:r>
      <w:r w:rsidRPr="00AB58E7">
        <w:rPr>
          <w:rFonts w:asciiTheme="majorHAnsi" w:eastAsia="Cambria" w:hAnsiTheme="majorHAnsi" w:cs="Cambria"/>
          <w:sz w:val="22"/>
          <w:szCs w:val="22"/>
        </w:rPr>
        <w:t>e a</w:t>
      </w:r>
      <w:r w:rsidRPr="00AB58E7">
        <w:rPr>
          <w:rFonts w:asciiTheme="majorHAnsi" w:eastAsia="Cambria" w:hAnsiTheme="majorHAnsi" w:cs="Cambria"/>
          <w:spacing w:val="-1"/>
          <w:sz w:val="22"/>
          <w:szCs w:val="22"/>
        </w:rPr>
        <w:t>b</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2"/>
          <w:sz w:val="22"/>
          <w:szCs w:val="22"/>
        </w:rPr>
        <w:t>t</w:t>
      </w:r>
      <w:r w:rsidRPr="00AB58E7">
        <w:rPr>
          <w:rFonts w:asciiTheme="majorHAnsi" w:eastAsia="Cambria" w:hAnsiTheme="majorHAnsi" w:cs="Cambria"/>
          <w:sz w:val="22"/>
          <w:szCs w:val="22"/>
        </w:rPr>
        <w:t>r</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w:t>
      </w:r>
    </w:p>
    <w:p w14:paraId="4F4341A6" w14:textId="77777777" w:rsidR="00AB58E7" w:rsidRPr="00AB58E7" w:rsidRDefault="00AB58E7" w:rsidP="00AB58E7">
      <w:pPr>
        <w:pStyle w:val="NoSpacing"/>
        <w:ind w:left="576" w:firstLine="720"/>
        <w:rPr>
          <w:rFonts w:asciiTheme="majorHAnsi" w:eastAsia="Cambria" w:hAnsiTheme="majorHAnsi"/>
          <w:spacing w:val="1"/>
        </w:rPr>
      </w:pPr>
    </w:p>
    <w:p w14:paraId="061D259F" w14:textId="2738F607" w:rsidR="00AB58E7" w:rsidRPr="00AB58E7" w:rsidRDefault="00AC4A6C" w:rsidP="00AB58E7">
      <w:pPr>
        <w:pStyle w:val="NoSpacing"/>
        <w:ind w:left="576" w:firstLine="720"/>
        <w:rPr>
          <w:rFonts w:asciiTheme="majorHAnsi" w:eastAsia="Cambria" w:hAnsiTheme="majorHAnsi"/>
          <w:b/>
          <w:bCs/>
          <w:spacing w:val="-1"/>
          <w:sz w:val="22"/>
          <w:szCs w:val="22"/>
          <w:u w:val="single"/>
        </w:rPr>
      </w:pPr>
      <w:r w:rsidRPr="00AB58E7">
        <w:rPr>
          <w:rFonts w:asciiTheme="majorHAnsi" w:eastAsia="Cambria" w:hAnsiTheme="majorHAnsi"/>
          <w:b/>
          <w:bCs/>
          <w:spacing w:val="1"/>
          <w:sz w:val="22"/>
          <w:szCs w:val="22"/>
          <w:u w:val="single"/>
        </w:rPr>
        <w:t>Th</w:t>
      </w:r>
      <w:r w:rsidRPr="00AB58E7">
        <w:rPr>
          <w:rFonts w:asciiTheme="majorHAnsi" w:eastAsia="Cambria" w:hAnsiTheme="majorHAnsi"/>
          <w:b/>
          <w:bCs/>
          <w:sz w:val="22"/>
          <w:szCs w:val="22"/>
          <w:u w:val="single"/>
        </w:rPr>
        <w:t>e a</w:t>
      </w:r>
      <w:r w:rsidRPr="00AB58E7">
        <w:rPr>
          <w:rFonts w:asciiTheme="majorHAnsi" w:eastAsia="Cambria" w:hAnsiTheme="majorHAnsi"/>
          <w:b/>
          <w:bCs/>
          <w:spacing w:val="-6"/>
          <w:sz w:val="22"/>
          <w:szCs w:val="22"/>
          <w:u w:val="single"/>
        </w:rPr>
        <w:t>b</w:t>
      </w:r>
      <w:r w:rsidRPr="00AB58E7">
        <w:rPr>
          <w:rFonts w:asciiTheme="majorHAnsi" w:eastAsia="Cambria" w:hAnsiTheme="majorHAnsi"/>
          <w:b/>
          <w:bCs/>
          <w:spacing w:val="1"/>
          <w:sz w:val="22"/>
          <w:szCs w:val="22"/>
          <w:u w:val="single"/>
        </w:rPr>
        <w:t>s</w:t>
      </w:r>
      <w:r w:rsidRPr="00AB58E7">
        <w:rPr>
          <w:rFonts w:asciiTheme="majorHAnsi" w:eastAsia="Cambria" w:hAnsiTheme="majorHAnsi"/>
          <w:b/>
          <w:bCs/>
          <w:sz w:val="22"/>
          <w:szCs w:val="22"/>
          <w:u w:val="single"/>
        </w:rPr>
        <w:t>tr</w:t>
      </w:r>
      <w:r w:rsidRPr="00AB58E7">
        <w:rPr>
          <w:rFonts w:asciiTheme="majorHAnsi" w:eastAsia="Cambria" w:hAnsiTheme="majorHAnsi"/>
          <w:b/>
          <w:bCs/>
          <w:spacing w:val="-2"/>
          <w:sz w:val="22"/>
          <w:szCs w:val="22"/>
          <w:u w:val="single"/>
        </w:rPr>
        <w:t>a</w:t>
      </w:r>
      <w:r w:rsidRPr="00AB58E7">
        <w:rPr>
          <w:rFonts w:asciiTheme="majorHAnsi" w:eastAsia="Cambria" w:hAnsiTheme="majorHAnsi"/>
          <w:b/>
          <w:bCs/>
          <w:spacing w:val="1"/>
          <w:sz w:val="22"/>
          <w:szCs w:val="22"/>
          <w:u w:val="single"/>
        </w:rPr>
        <w:t>c</w:t>
      </w:r>
      <w:r w:rsidRPr="00AB58E7">
        <w:rPr>
          <w:rFonts w:asciiTheme="majorHAnsi" w:eastAsia="Cambria" w:hAnsiTheme="majorHAnsi"/>
          <w:b/>
          <w:bCs/>
          <w:sz w:val="22"/>
          <w:szCs w:val="22"/>
          <w:u w:val="single"/>
        </w:rPr>
        <w:t>t</w:t>
      </w:r>
      <w:r w:rsidRPr="00AB58E7">
        <w:rPr>
          <w:rFonts w:asciiTheme="majorHAnsi" w:eastAsia="Cambria" w:hAnsiTheme="majorHAnsi"/>
          <w:b/>
          <w:bCs/>
          <w:spacing w:val="-3"/>
          <w:sz w:val="22"/>
          <w:szCs w:val="22"/>
          <w:u w:val="single"/>
        </w:rPr>
        <w:t xml:space="preserve"> </w:t>
      </w:r>
      <w:r w:rsidRPr="00AB58E7">
        <w:rPr>
          <w:rFonts w:asciiTheme="majorHAnsi" w:eastAsia="Cambria" w:hAnsiTheme="majorHAnsi"/>
          <w:b/>
          <w:bCs/>
          <w:spacing w:val="-1"/>
          <w:sz w:val="22"/>
          <w:szCs w:val="22"/>
          <w:u w:val="single"/>
        </w:rPr>
        <w:t>m</w:t>
      </w:r>
      <w:r w:rsidRPr="00AB58E7">
        <w:rPr>
          <w:rFonts w:asciiTheme="majorHAnsi" w:eastAsia="Cambria" w:hAnsiTheme="majorHAnsi"/>
          <w:b/>
          <w:bCs/>
          <w:sz w:val="22"/>
          <w:szCs w:val="22"/>
          <w:u w:val="single"/>
        </w:rPr>
        <w:t>u</w:t>
      </w:r>
      <w:r w:rsidRPr="00AB58E7">
        <w:rPr>
          <w:rFonts w:asciiTheme="majorHAnsi" w:eastAsia="Cambria" w:hAnsiTheme="majorHAnsi"/>
          <w:b/>
          <w:bCs/>
          <w:spacing w:val="1"/>
          <w:sz w:val="22"/>
          <w:szCs w:val="22"/>
          <w:u w:val="single"/>
        </w:rPr>
        <w:t>s</w:t>
      </w:r>
      <w:r w:rsidRPr="00AB58E7">
        <w:rPr>
          <w:rFonts w:asciiTheme="majorHAnsi" w:eastAsia="Cambria" w:hAnsiTheme="majorHAnsi"/>
          <w:b/>
          <w:bCs/>
          <w:sz w:val="22"/>
          <w:szCs w:val="22"/>
          <w:u w:val="single"/>
        </w:rPr>
        <w:t>t</w:t>
      </w:r>
      <w:r w:rsidRPr="00AB58E7">
        <w:rPr>
          <w:rFonts w:asciiTheme="majorHAnsi" w:eastAsia="Cambria" w:hAnsiTheme="majorHAnsi"/>
          <w:b/>
          <w:bCs/>
          <w:spacing w:val="-3"/>
          <w:sz w:val="22"/>
          <w:szCs w:val="22"/>
          <w:u w:val="single"/>
        </w:rPr>
        <w:t xml:space="preserve"> </w:t>
      </w:r>
      <w:r w:rsidRPr="00AB58E7">
        <w:rPr>
          <w:rFonts w:asciiTheme="majorHAnsi" w:eastAsia="Cambria" w:hAnsiTheme="majorHAnsi"/>
          <w:b/>
          <w:bCs/>
          <w:spacing w:val="1"/>
          <w:sz w:val="22"/>
          <w:szCs w:val="22"/>
          <w:u w:val="single"/>
        </w:rPr>
        <w:t>i</w:t>
      </w:r>
      <w:r w:rsidRPr="00AB58E7">
        <w:rPr>
          <w:rFonts w:asciiTheme="majorHAnsi" w:eastAsia="Cambria" w:hAnsiTheme="majorHAnsi"/>
          <w:b/>
          <w:bCs/>
          <w:spacing w:val="-1"/>
          <w:sz w:val="22"/>
          <w:szCs w:val="22"/>
          <w:u w:val="single"/>
        </w:rPr>
        <w:t>nc</w:t>
      </w:r>
      <w:r w:rsidRPr="00AB58E7">
        <w:rPr>
          <w:rFonts w:asciiTheme="majorHAnsi" w:eastAsia="Cambria" w:hAnsiTheme="majorHAnsi"/>
          <w:b/>
          <w:bCs/>
          <w:sz w:val="22"/>
          <w:szCs w:val="22"/>
          <w:u w:val="single"/>
        </w:rPr>
        <w:t>l</w:t>
      </w:r>
      <w:r w:rsidRPr="00AB58E7">
        <w:rPr>
          <w:rFonts w:asciiTheme="majorHAnsi" w:eastAsia="Cambria" w:hAnsiTheme="majorHAnsi"/>
          <w:b/>
          <w:bCs/>
          <w:spacing w:val="-2"/>
          <w:sz w:val="22"/>
          <w:szCs w:val="22"/>
          <w:u w:val="single"/>
        </w:rPr>
        <w:t>u</w:t>
      </w:r>
      <w:r w:rsidRPr="00AB58E7">
        <w:rPr>
          <w:rFonts w:asciiTheme="majorHAnsi" w:eastAsia="Cambria" w:hAnsiTheme="majorHAnsi"/>
          <w:b/>
          <w:bCs/>
          <w:sz w:val="22"/>
          <w:szCs w:val="22"/>
          <w:u w:val="single"/>
        </w:rPr>
        <w:t>de</w:t>
      </w:r>
      <w:r w:rsidRPr="00AB58E7">
        <w:rPr>
          <w:rFonts w:asciiTheme="majorHAnsi" w:eastAsia="Cambria" w:hAnsiTheme="majorHAnsi"/>
          <w:b/>
          <w:bCs/>
          <w:spacing w:val="-4"/>
          <w:sz w:val="22"/>
          <w:szCs w:val="22"/>
          <w:u w:val="single"/>
        </w:rPr>
        <w:t xml:space="preserve"> </w:t>
      </w:r>
      <w:r w:rsidRPr="00AB58E7">
        <w:rPr>
          <w:rFonts w:asciiTheme="majorHAnsi" w:eastAsia="Cambria" w:hAnsiTheme="majorHAnsi"/>
          <w:b/>
          <w:bCs/>
          <w:sz w:val="22"/>
          <w:szCs w:val="22"/>
          <w:u w:val="single"/>
        </w:rPr>
        <w:t>t</w:t>
      </w:r>
      <w:r w:rsidRPr="00AB58E7">
        <w:rPr>
          <w:rFonts w:asciiTheme="majorHAnsi" w:eastAsia="Cambria" w:hAnsiTheme="majorHAnsi"/>
          <w:b/>
          <w:bCs/>
          <w:spacing w:val="1"/>
          <w:sz w:val="22"/>
          <w:szCs w:val="22"/>
          <w:u w:val="single"/>
        </w:rPr>
        <w:t>h</w:t>
      </w:r>
      <w:r w:rsidRPr="00AB58E7">
        <w:rPr>
          <w:rFonts w:asciiTheme="majorHAnsi" w:eastAsia="Cambria" w:hAnsiTheme="majorHAnsi"/>
          <w:b/>
          <w:bCs/>
          <w:sz w:val="22"/>
          <w:szCs w:val="22"/>
          <w:u w:val="single"/>
        </w:rPr>
        <w:t>e foll</w:t>
      </w:r>
      <w:r w:rsidRPr="00AB58E7">
        <w:rPr>
          <w:rFonts w:asciiTheme="majorHAnsi" w:eastAsia="Cambria" w:hAnsiTheme="majorHAnsi"/>
          <w:b/>
          <w:bCs/>
          <w:spacing w:val="-2"/>
          <w:sz w:val="22"/>
          <w:szCs w:val="22"/>
          <w:u w:val="single"/>
        </w:rPr>
        <w:t>o</w:t>
      </w:r>
      <w:r w:rsidRPr="00AB58E7">
        <w:rPr>
          <w:rFonts w:asciiTheme="majorHAnsi" w:eastAsia="Cambria" w:hAnsiTheme="majorHAnsi"/>
          <w:b/>
          <w:bCs/>
          <w:spacing w:val="-3"/>
          <w:sz w:val="22"/>
          <w:szCs w:val="22"/>
          <w:u w:val="single"/>
        </w:rPr>
        <w:t>w</w:t>
      </w:r>
      <w:r w:rsidRPr="00AB58E7">
        <w:rPr>
          <w:rFonts w:asciiTheme="majorHAnsi" w:eastAsia="Cambria" w:hAnsiTheme="majorHAnsi"/>
          <w:b/>
          <w:bCs/>
          <w:spacing w:val="1"/>
          <w:sz w:val="22"/>
          <w:szCs w:val="22"/>
          <w:u w:val="single"/>
        </w:rPr>
        <w:t>i</w:t>
      </w:r>
      <w:r w:rsidRPr="00AB58E7">
        <w:rPr>
          <w:rFonts w:asciiTheme="majorHAnsi" w:eastAsia="Cambria" w:hAnsiTheme="majorHAnsi"/>
          <w:b/>
          <w:bCs/>
          <w:spacing w:val="-1"/>
          <w:sz w:val="22"/>
          <w:szCs w:val="22"/>
          <w:u w:val="single"/>
        </w:rPr>
        <w:t>n</w:t>
      </w:r>
      <w:r w:rsidRPr="00AB58E7">
        <w:rPr>
          <w:rFonts w:asciiTheme="majorHAnsi" w:eastAsia="Cambria" w:hAnsiTheme="majorHAnsi"/>
          <w:b/>
          <w:bCs/>
          <w:sz w:val="22"/>
          <w:szCs w:val="22"/>
          <w:u w:val="single"/>
        </w:rPr>
        <w:t>g</w:t>
      </w:r>
      <w:r w:rsidRPr="00AB58E7">
        <w:rPr>
          <w:rFonts w:asciiTheme="majorHAnsi" w:eastAsia="Cambria" w:hAnsiTheme="majorHAnsi"/>
          <w:b/>
          <w:bCs/>
          <w:spacing w:val="-2"/>
          <w:sz w:val="22"/>
          <w:szCs w:val="22"/>
          <w:u w:val="single"/>
        </w:rPr>
        <w:t xml:space="preserve"> h</w:t>
      </w:r>
      <w:r w:rsidRPr="00AB58E7">
        <w:rPr>
          <w:rFonts w:asciiTheme="majorHAnsi" w:eastAsia="Cambria" w:hAnsiTheme="majorHAnsi"/>
          <w:b/>
          <w:bCs/>
          <w:sz w:val="22"/>
          <w:szCs w:val="22"/>
          <w:u w:val="single"/>
        </w:rPr>
        <w:t>e</w:t>
      </w:r>
      <w:r w:rsidRPr="00AB58E7">
        <w:rPr>
          <w:rFonts w:asciiTheme="majorHAnsi" w:eastAsia="Cambria" w:hAnsiTheme="majorHAnsi"/>
          <w:b/>
          <w:bCs/>
          <w:spacing w:val="1"/>
          <w:sz w:val="22"/>
          <w:szCs w:val="22"/>
          <w:u w:val="single"/>
        </w:rPr>
        <w:t>a</w:t>
      </w:r>
      <w:r w:rsidRPr="00AB58E7">
        <w:rPr>
          <w:rFonts w:asciiTheme="majorHAnsi" w:eastAsia="Cambria" w:hAnsiTheme="majorHAnsi"/>
          <w:b/>
          <w:bCs/>
          <w:spacing w:val="-2"/>
          <w:sz w:val="22"/>
          <w:szCs w:val="22"/>
          <w:u w:val="single"/>
        </w:rPr>
        <w:t>d</w:t>
      </w:r>
      <w:r w:rsidRPr="00AB58E7">
        <w:rPr>
          <w:rFonts w:asciiTheme="majorHAnsi" w:eastAsia="Cambria" w:hAnsiTheme="majorHAnsi"/>
          <w:b/>
          <w:bCs/>
          <w:spacing w:val="1"/>
          <w:sz w:val="22"/>
          <w:szCs w:val="22"/>
          <w:u w:val="single"/>
        </w:rPr>
        <w:t>i</w:t>
      </w:r>
      <w:r w:rsidRPr="00AB58E7">
        <w:rPr>
          <w:rFonts w:asciiTheme="majorHAnsi" w:eastAsia="Cambria" w:hAnsiTheme="majorHAnsi"/>
          <w:b/>
          <w:bCs/>
          <w:spacing w:val="-1"/>
          <w:sz w:val="22"/>
          <w:szCs w:val="22"/>
          <w:u w:val="single"/>
        </w:rPr>
        <w:t>n</w:t>
      </w:r>
      <w:r w:rsidRPr="00AB58E7">
        <w:rPr>
          <w:rFonts w:asciiTheme="majorHAnsi" w:eastAsia="Cambria" w:hAnsiTheme="majorHAnsi"/>
          <w:b/>
          <w:bCs/>
          <w:spacing w:val="-4"/>
          <w:sz w:val="22"/>
          <w:szCs w:val="22"/>
          <w:u w:val="single"/>
        </w:rPr>
        <w:t>g</w:t>
      </w:r>
      <w:r w:rsidRPr="00AB58E7">
        <w:rPr>
          <w:rFonts w:asciiTheme="majorHAnsi" w:eastAsia="Cambria" w:hAnsiTheme="majorHAnsi"/>
          <w:b/>
          <w:bCs/>
          <w:sz w:val="22"/>
          <w:szCs w:val="22"/>
          <w:u w:val="single"/>
        </w:rPr>
        <w:t>s</w:t>
      </w:r>
      <w:r w:rsidRPr="00AB58E7">
        <w:rPr>
          <w:rFonts w:asciiTheme="majorHAnsi" w:eastAsia="Cambria" w:hAnsiTheme="majorHAnsi"/>
          <w:b/>
          <w:bCs/>
          <w:spacing w:val="-2"/>
          <w:sz w:val="22"/>
          <w:szCs w:val="22"/>
          <w:u w:val="single"/>
        </w:rPr>
        <w:t xml:space="preserve"> </w:t>
      </w:r>
      <w:r w:rsidRPr="00AB58E7">
        <w:rPr>
          <w:rFonts w:asciiTheme="majorHAnsi" w:eastAsia="Cambria" w:hAnsiTheme="majorHAnsi"/>
          <w:b/>
          <w:bCs/>
          <w:spacing w:val="1"/>
          <w:sz w:val="22"/>
          <w:szCs w:val="22"/>
          <w:u w:val="single"/>
        </w:rPr>
        <w:t>c</w:t>
      </w:r>
      <w:r w:rsidRPr="00AB58E7">
        <w:rPr>
          <w:rFonts w:asciiTheme="majorHAnsi" w:eastAsia="Cambria" w:hAnsiTheme="majorHAnsi"/>
          <w:b/>
          <w:bCs/>
          <w:spacing w:val="-4"/>
          <w:sz w:val="22"/>
          <w:szCs w:val="22"/>
          <w:u w:val="single"/>
        </w:rPr>
        <w:t>l</w:t>
      </w:r>
      <w:r w:rsidRPr="00AB58E7">
        <w:rPr>
          <w:rFonts w:asciiTheme="majorHAnsi" w:eastAsia="Cambria" w:hAnsiTheme="majorHAnsi"/>
          <w:b/>
          <w:bCs/>
          <w:sz w:val="22"/>
          <w:szCs w:val="22"/>
          <w:u w:val="single"/>
        </w:rPr>
        <w:t>early:</w:t>
      </w:r>
    </w:p>
    <w:p w14:paraId="1285B2B3" w14:textId="1270A2AB" w:rsidR="00AB58E7" w:rsidRPr="00AB58E7" w:rsidRDefault="00AB58E7" w:rsidP="00AB58E7">
      <w:pPr>
        <w:pStyle w:val="NoSpacing"/>
        <w:ind w:left="576" w:firstLine="720"/>
        <w:rPr>
          <w:rFonts w:asciiTheme="majorHAnsi" w:eastAsia="Cambria" w:hAnsiTheme="majorHAnsi"/>
          <w:sz w:val="22"/>
          <w:szCs w:val="22"/>
        </w:rPr>
      </w:pPr>
      <w:r w:rsidRPr="00AB58E7">
        <w:rPr>
          <w:rFonts w:asciiTheme="majorHAnsi" w:eastAsia="Cambria" w:hAnsiTheme="majorHAnsi"/>
          <w:spacing w:val="-1"/>
          <w:sz w:val="22"/>
          <w:szCs w:val="22"/>
        </w:rPr>
        <w:t xml:space="preserve">Background, </w:t>
      </w:r>
      <w:r w:rsidR="00AC4A6C" w:rsidRPr="00AB58E7">
        <w:rPr>
          <w:rFonts w:asciiTheme="majorHAnsi" w:eastAsia="Cambria" w:hAnsiTheme="majorHAnsi"/>
          <w:spacing w:val="-1"/>
          <w:sz w:val="22"/>
          <w:szCs w:val="22"/>
        </w:rPr>
        <w:t>P</w:t>
      </w:r>
      <w:r w:rsidR="00AC4A6C" w:rsidRPr="00AB58E7">
        <w:rPr>
          <w:rFonts w:asciiTheme="majorHAnsi" w:eastAsia="Cambria" w:hAnsiTheme="majorHAnsi"/>
          <w:sz w:val="22"/>
          <w:szCs w:val="22"/>
        </w:rPr>
        <w:t>ur</w:t>
      </w:r>
      <w:r w:rsidR="00AC4A6C" w:rsidRPr="00AB58E7">
        <w:rPr>
          <w:rFonts w:asciiTheme="majorHAnsi" w:eastAsia="Cambria" w:hAnsiTheme="majorHAnsi"/>
          <w:spacing w:val="-2"/>
          <w:sz w:val="22"/>
          <w:szCs w:val="22"/>
        </w:rPr>
        <w:t>po</w:t>
      </w:r>
      <w:r w:rsidR="00AC4A6C" w:rsidRPr="00AB58E7">
        <w:rPr>
          <w:rFonts w:asciiTheme="majorHAnsi" w:eastAsia="Cambria" w:hAnsiTheme="majorHAnsi"/>
          <w:spacing w:val="1"/>
          <w:sz w:val="22"/>
          <w:szCs w:val="22"/>
        </w:rPr>
        <w:t>s</w:t>
      </w:r>
      <w:r w:rsidR="00AC4A6C" w:rsidRPr="00AB58E7">
        <w:rPr>
          <w:rFonts w:asciiTheme="majorHAnsi" w:eastAsia="Cambria" w:hAnsiTheme="majorHAnsi"/>
          <w:sz w:val="22"/>
          <w:szCs w:val="22"/>
        </w:rPr>
        <w:t xml:space="preserve">e, </w:t>
      </w:r>
      <w:r w:rsidRPr="00AB58E7">
        <w:rPr>
          <w:rFonts w:asciiTheme="majorHAnsi" w:eastAsia="Cambria" w:hAnsiTheme="majorHAnsi"/>
          <w:sz w:val="22"/>
          <w:szCs w:val="22"/>
        </w:rPr>
        <w:t>Methodology, Results, Conclusions, Limitations</w:t>
      </w:r>
      <w:r w:rsidR="00AC4A6C" w:rsidRPr="00AB58E7">
        <w:rPr>
          <w:rFonts w:asciiTheme="majorHAnsi" w:eastAsia="Cambria" w:hAnsiTheme="majorHAnsi"/>
          <w:sz w:val="22"/>
          <w:szCs w:val="22"/>
        </w:rPr>
        <w:t>.</w:t>
      </w:r>
    </w:p>
    <w:p w14:paraId="6F638350" w14:textId="2E2538AC" w:rsidR="003D0600" w:rsidRPr="00AB58E7" w:rsidRDefault="00AC4A6C">
      <w:pPr>
        <w:spacing w:before="16" w:line="480" w:lineRule="exact"/>
        <w:ind w:left="1296" w:right="1443"/>
        <w:rPr>
          <w:rFonts w:asciiTheme="majorHAnsi" w:eastAsia="Cambria" w:hAnsiTheme="majorHAnsi" w:cs="Cambria"/>
          <w:sz w:val="22"/>
          <w:szCs w:val="22"/>
        </w:rPr>
      </w:pPr>
      <w:r w:rsidRPr="00AB58E7">
        <w:rPr>
          <w:rFonts w:asciiTheme="majorHAnsi" w:eastAsia="Cambria" w:hAnsiTheme="majorHAnsi" w:cs="Cambria"/>
          <w:spacing w:val="-1"/>
          <w:sz w:val="22"/>
          <w:szCs w:val="22"/>
        </w:rPr>
        <w:t>Ab</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tra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u</w:t>
      </w:r>
      <w:r w:rsidRPr="00AB58E7">
        <w:rPr>
          <w:rFonts w:asciiTheme="majorHAnsi" w:eastAsia="Cambria" w:hAnsiTheme="majorHAnsi" w:cs="Cambria"/>
          <w:spacing w:val="-3"/>
          <w:sz w:val="22"/>
          <w:szCs w:val="22"/>
        </w:rPr>
        <w:t>b</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on</w:t>
      </w:r>
      <w:r w:rsidRPr="00AB58E7">
        <w:rPr>
          <w:rFonts w:asciiTheme="majorHAnsi" w:eastAsia="Cambria" w:hAnsiTheme="majorHAnsi" w:cs="Cambria"/>
          <w:spacing w:val="-1"/>
          <w:sz w:val="22"/>
          <w:szCs w:val="22"/>
        </w:rPr>
        <w:t xml:space="preserve"> w</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2"/>
          <w:sz w:val="22"/>
          <w:szCs w:val="22"/>
        </w:rPr>
        <w:t>l</w:t>
      </w:r>
      <w:r w:rsidRPr="00AB58E7">
        <w:rPr>
          <w:rFonts w:asciiTheme="majorHAnsi" w:eastAsia="Cambria" w:hAnsiTheme="majorHAnsi" w:cs="Cambria"/>
          <w:sz w:val="22"/>
          <w:szCs w:val="22"/>
        </w:rPr>
        <w:t>l</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e a</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1"/>
          <w:sz w:val="22"/>
          <w:szCs w:val="22"/>
        </w:rPr>
        <w:t>kn</w:t>
      </w:r>
      <w:r w:rsidRPr="00AB58E7">
        <w:rPr>
          <w:rFonts w:asciiTheme="majorHAnsi" w:eastAsia="Cambria" w:hAnsiTheme="majorHAnsi" w:cs="Cambria"/>
          <w:sz w:val="22"/>
          <w:szCs w:val="22"/>
        </w:rPr>
        <w:t>ow</w:t>
      </w:r>
      <w:r w:rsidRPr="00AB58E7">
        <w:rPr>
          <w:rFonts w:asciiTheme="majorHAnsi" w:eastAsia="Cambria" w:hAnsiTheme="majorHAnsi" w:cs="Cambria"/>
          <w:spacing w:val="-3"/>
          <w:sz w:val="22"/>
          <w:szCs w:val="22"/>
        </w:rPr>
        <w:t>l</w:t>
      </w:r>
      <w:r w:rsidRPr="00AB58E7">
        <w:rPr>
          <w:rFonts w:asciiTheme="majorHAnsi" w:eastAsia="Cambria" w:hAnsiTheme="majorHAnsi" w:cs="Cambria"/>
          <w:sz w:val="22"/>
          <w:szCs w:val="22"/>
        </w:rPr>
        <w:t>ed</w:t>
      </w:r>
      <w:r w:rsidRPr="00AB58E7">
        <w:rPr>
          <w:rFonts w:asciiTheme="majorHAnsi" w:eastAsia="Cambria" w:hAnsiTheme="majorHAnsi" w:cs="Cambria"/>
          <w:spacing w:val="-1"/>
          <w:sz w:val="22"/>
          <w:szCs w:val="22"/>
        </w:rPr>
        <w:t>g</w:t>
      </w:r>
      <w:r w:rsidRPr="00AB58E7">
        <w:rPr>
          <w:rFonts w:asciiTheme="majorHAnsi" w:eastAsia="Cambria" w:hAnsiTheme="majorHAnsi" w:cs="Cambria"/>
          <w:spacing w:val="-2"/>
          <w:sz w:val="22"/>
          <w:szCs w:val="22"/>
        </w:rPr>
        <w:t>e</w:t>
      </w:r>
      <w:r w:rsidRPr="00AB58E7">
        <w:rPr>
          <w:rFonts w:asciiTheme="majorHAnsi" w:eastAsia="Cambria" w:hAnsiTheme="majorHAnsi" w:cs="Cambria"/>
          <w:sz w:val="22"/>
          <w:szCs w:val="22"/>
        </w:rPr>
        <w:t xml:space="preserve">d </w:t>
      </w:r>
      <w:r w:rsidRPr="00AB58E7">
        <w:rPr>
          <w:rFonts w:asciiTheme="majorHAnsi" w:eastAsia="Cambria" w:hAnsiTheme="majorHAnsi" w:cs="Cambria"/>
          <w:spacing w:val="-1"/>
          <w:sz w:val="22"/>
          <w:szCs w:val="22"/>
        </w:rPr>
        <w:t>vi</w:t>
      </w:r>
      <w:r w:rsidRPr="00AB58E7">
        <w:rPr>
          <w:rFonts w:asciiTheme="majorHAnsi" w:eastAsia="Cambria" w:hAnsiTheme="majorHAnsi" w:cs="Cambria"/>
          <w:sz w:val="22"/>
          <w:szCs w:val="22"/>
        </w:rPr>
        <w:t xml:space="preserve">a </w:t>
      </w:r>
      <w:r w:rsidRPr="00AB58E7">
        <w:rPr>
          <w:rFonts w:asciiTheme="majorHAnsi" w:eastAsia="Cambria" w:hAnsiTheme="majorHAnsi" w:cs="Cambria"/>
          <w:spacing w:val="-2"/>
          <w:sz w:val="22"/>
          <w:szCs w:val="22"/>
        </w:rPr>
        <w:t>e</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5"/>
          <w:sz w:val="22"/>
          <w:szCs w:val="22"/>
        </w:rPr>
        <w:t>a</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 xml:space="preserve">l. If </w:t>
      </w:r>
      <w:r w:rsidRPr="00AB58E7">
        <w:rPr>
          <w:rFonts w:asciiTheme="majorHAnsi" w:eastAsia="Cambria" w:hAnsiTheme="majorHAnsi" w:cs="Cambria"/>
          <w:spacing w:val="-3"/>
          <w:sz w:val="22"/>
          <w:szCs w:val="22"/>
        </w:rPr>
        <w:t>y</w:t>
      </w:r>
      <w:r w:rsidRPr="00AB58E7">
        <w:rPr>
          <w:rFonts w:asciiTheme="majorHAnsi" w:eastAsia="Cambria" w:hAnsiTheme="majorHAnsi" w:cs="Cambria"/>
          <w:spacing w:val="-2"/>
          <w:sz w:val="22"/>
          <w:szCs w:val="22"/>
        </w:rPr>
        <w:t>o</w:t>
      </w:r>
      <w:r w:rsidRPr="00AB58E7">
        <w:rPr>
          <w:rFonts w:asciiTheme="majorHAnsi" w:eastAsia="Cambria" w:hAnsiTheme="majorHAnsi" w:cs="Cambria"/>
          <w:sz w:val="22"/>
          <w:szCs w:val="22"/>
        </w:rPr>
        <w:t xml:space="preserve">u do </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ot r</w:t>
      </w:r>
      <w:r w:rsidRPr="00AB58E7">
        <w:rPr>
          <w:rFonts w:asciiTheme="majorHAnsi" w:eastAsia="Cambria" w:hAnsiTheme="majorHAnsi" w:cs="Cambria"/>
          <w:spacing w:val="-5"/>
          <w:sz w:val="22"/>
          <w:szCs w:val="22"/>
        </w:rPr>
        <w:t>e</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v</w:t>
      </w:r>
      <w:r w:rsidRPr="00AB58E7">
        <w:rPr>
          <w:rFonts w:asciiTheme="majorHAnsi" w:eastAsia="Cambria" w:hAnsiTheme="majorHAnsi" w:cs="Cambria"/>
          <w:sz w:val="22"/>
          <w:szCs w:val="22"/>
        </w:rPr>
        <w:t>e an</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l</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w</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t</w:t>
      </w:r>
      <w:r w:rsidRPr="00AB58E7">
        <w:rPr>
          <w:rFonts w:asciiTheme="majorHAnsi" w:eastAsia="Cambria" w:hAnsiTheme="majorHAnsi" w:cs="Cambria"/>
          <w:spacing w:val="-2"/>
          <w:sz w:val="22"/>
          <w:szCs w:val="22"/>
        </w:rPr>
        <w:t>h</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n</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2"/>
          <w:sz w:val="22"/>
          <w:szCs w:val="22"/>
        </w:rPr>
        <w:t>o</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w</w:t>
      </w:r>
      <w:r w:rsidRPr="00AB58E7">
        <w:rPr>
          <w:rFonts w:asciiTheme="majorHAnsi" w:eastAsia="Cambria" w:hAnsiTheme="majorHAnsi" w:cs="Cambria"/>
          <w:spacing w:val="-2"/>
          <w:sz w:val="22"/>
          <w:szCs w:val="22"/>
        </w:rPr>
        <w:t>e</w:t>
      </w:r>
      <w:r w:rsidRPr="00AB58E7">
        <w:rPr>
          <w:rFonts w:asciiTheme="majorHAnsi" w:eastAsia="Cambria" w:hAnsiTheme="majorHAnsi" w:cs="Cambria"/>
          <w:sz w:val="22"/>
          <w:szCs w:val="22"/>
        </w:rPr>
        <w:t>ek</w:t>
      </w:r>
    </w:p>
    <w:p w14:paraId="1F4CEA11" w14:textId="06EAE1A1" w:rsidR="00084230" w:rsidRPr="00AB58E7" w:rsidRDefault="00AC4A6C">
      <w:pPr>
        <w:spacing w:line="200" w:lineRule="exact"/>
        <w:ind w:left="1306"/>
        <w:rPr>
          <w:rFonts w:asciiTheme="majorHAnsi" w:eastAsia="Cambria" w:hAnsiTheme="majorHAnsi" w:cs="Cambria"/>
          <w:sz w:val="22"/>
          <w:szCs w:val="22"/>
        </w:rPr>
      </w:pPr>
      <w:r w:rsidRPr="00AB58E7">
        <w:rPr>
          <w:rFonts w:asciiTheme="majorHAnsi" w:eastAsia="Cambria" w:hAnsiTheme="majorHAnsi" w:cs="Cambria"/>
          <w:sz w:val="22"/>
          <w:szCs w:val="22"/>
        </w:rPr>
        <w:t xml:space="preserve">of </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u</w:t>
      </w:r>
      <w:r w:rsidRPr="00AB58E7">
        <w:rPr>
          <w:rFonts w:asciiTheme="majorHAnsi" w:eastAsia="Cambria" w:hAnsiTheme="majorHAnsi" w:cs="Cambria"/>
          <w:spacing w:val="-3"/>
          <w:sz w:val="22"/>
          <w:szCs w:val="22"/>
        </w:rPr>
        <w:t>b</w:t>
      </w:r>
      <w:r w:rsidRPr="00AB58E7">
        <w:rPr>
          <w:rFonts w:asciiTheme="majorHAnsi" w:eastAsia="Cambria" w:hAnsiTheme="majorHAnsi" w:cs="Cambria"/>
          <w:spacing w:val="-1"/>
          <w:sz w:val="22"/>
          <w:szCs w:val="22"/>
        </w:rPr>
        <w:t>mis</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on</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or</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z w:val="22"/>
          <w:szCs w:val="22"/>
        </w:rPr>
        <w:t>ha</w:t>
      </w:r>
      <w:r w:rsidRPr="00AB58E7">
        <w:rPr>
          <w:rFonts w:asciiTheme="majorHAnsi" w:eastAsia="Cambria" w:hAnsiTheme="majorHAnsi" w:cs="Cambria"/>
          <w:spacing w:val="-1"/>
          <w:sz w:val="22"/>
          <w:szCs w:val="22"/>
        </w:rPr>
        <w:t>v</w:t>
      </w:r>
      <w:r w:rsidRPr="00AB58E7">
        <w:rPr>
          <w:rFonts w:asciiTheme="majorHAnsi" w:eastAsia="Cambria" w:hAnsiTheme="majorHAnsi" w:cs="Cambria"/>
          <w:sz w:val="22"/>
          <w:szCs w:val="22"/>
        </w:rPr>
        <w:t>e any</w:t>
      </w:r>
      <w:r w:rsidRPr="00AB58E7">
        <w:rPr>
          <w:rFonts w:asciiTheme="majorHAnsi" w:eastAsia="Cambria" w:hAnsiTheme="majorHAnsi" w:cs="Cambria"/>
          <w:spacing w:val="-9"/>
          <w:sz w:val="22"/>
          <w:szCs w:val="22"/>
        </w:rPr>
        <w:t xml:space="preserve"> </w:t>
      </w:r>
      <w:r w:rsidRPr="00AB58E7">
        <w:rPr>
          <w:rFonts w:asciiTheme="majorHAnsi" w:eastAsia="Cambria" w:hAnsiTheme="majorHAnsi" w:cs="Cambria"/>
          <w:sz w:val="22"/>
          <w:szCs w:val="22"/>
        </w:rPr>
        <w:t>add</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onal</w:t>
      </w:r>
      <w:r w:rsidRPr="00AB58E7">
        <w:rPr>
          <w:rFonts w:asciiTheme="majorHAnsi" w:eastAsia="Cambria" w:hAnsiTheme="majorHAnsi" w:cs="Cambria"/>
          <w:spacing w:val="-1"/>
          <w:sz w:val="22"/>
          <w:szCs w:val="22"/>
        </w:rPr>
        <w:t xml:space="preserve"> q</w:t>
      </w:r>
      <w:r w:rsidRPr="00AB58E7">
        <w:rPr>
          <w:rFonts w:asciiTheme="majorHAnsi" w:eastAsia="Cambria" w:hAnsiTheme="majorHAnsi" w:cs="Cambria"/>
          <w:spacing w:val="-2"/>
          <w:sz w:val="22"/>
          <w:szCs w:val="22"/>
        </w:rPr>
        <w:t>u</w:t>
      </w:r>
      <w:r w:rsidRPr="00AB58E7">
        <w:rPr>
          <w:rFonts w:asciiTheme="majorHAnsi" w:eastAsia="Cambria" w:hAnsiTheme="majorHAnsi" w:cs="Cambria"/>
          <w:sz w:val="22"/>
          <w:szCs w:val="22"/>
        </w:rPr>
        <w:t>e</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5"/>
          <w:sz w:val="22"/>
          <w:szCs w:val="22"/>
        </w:rPr>
        <w:t>e</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ple</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e</w:t>
      </w:r>
      <w:r w:rsidRPr="00AB58E7">
        <w:rPr>
          <w:rFonts w:asciiTheme="majorHAnsi" w:eastAsia="Cambria" w:hAnsiTheme="majorHAnsi" w:cs="Cambria"/>
          <w:spacing w:val="-5"/>
          <w:sz w:val="22"/>
          <w:szCs w:val="22"/>
        </w:rPr>
        <w:t xml:space="preserve">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t</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2"/>
          <w:sz w:val="22"/>
          <w:szCs w:val="22"/>
        </w:rPr>
        <w:t>e</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l</w:t>
      </w:r>
      <w:r w:rsidR="00084230" w:rsidRPr="00AB58E7">
        <w:rPr>
          <w:rFonts w:asciiTheme="majorHAnsi" w:eastAsia="Cambria" w:hAnsiTheme="majorHAnsi" w:cs="Cambria"/>
          <w:sz w:val="22"/>
          <w:szCs w:val="22"/>
        </w:rPr>
        <w:t>:</w:t>
      </w:r>
    </w:p>
    <w:p w14:paraId="27125F9D" w14:textId="77777777" w:rsidR="00084230" w:rsidRPr="00AB58E7" w:rsidRDefault="00084230">
      <w:pPr>
        <w:spacing w:line="200" w:lineRule="exact"/>
        <w:ind w:left="1306"/>
        <w:rPr>
          <w:rFonts w:asciiTheme="majorHAnsi" w:eastAsia="Cambria" w:hAnsiTheme="majorHAnsi" w:cs="Cambria"/>
          <w:sz w:val="22"/>
          <w:szCs w:val="22"/>
        </w:rPr>
      </w:pPr>
    </w:p>
    <w:p w14:paraId="57B1826E" w14:textId="64BC4E3D" w:rsidR="003D0600" w:rsidRPr="00AB58E7" w:rsidRDefault="00ED5E8C">
      <w:pPr>
        <w:spacing w:line="200" w:lineRule="exact"/>
        <w:ind w:left="1306"/>
        <w:rPr>
          <w:rFonts w:asciiTheme="majorHAnsi" w:eastAsia="Cambria" w:hAnsiTheme="majorHAnsi" w:cs="Cambria"/>
          <w:sz w:val="22"/>
          <w:szCs w:val="22"/>
        </w:rPr>
      </w:pPr>
      <w:r w:rsidRPr="00AB58E7">
        <w:rPr>
          <w:rFonts w:asciiTheme="majorHAnsi" w:eastAsia="Cambria" w:hAnsiTheme="majorHAnsi" w:cs="Cambria"/>
          <w:sz w:val="22"/>
          <w:szCs w:val="22"/>
        </w:rPr>
        <w:t xml:space="preserve">Ms. Andra at </w:t>
      </w:r>
      <w:hyperlink r:id="rId11" w:history="1">
        <w:r w:rsidRPr="00AB58E7">
          <w:rPr>
            <w:rStyle w:val="Hyperlink"/>
            <w:rFonts w:asciiTheme="majorHAnsi" w:eastAsia="Cambria" w:hAnsiTheme="majorHAnsi" w:cs="Cambria"/>
            <w:sz w:val="22"/>
            <w:szCs w:val="22"/>
          </w:rPr>
          <w:t>a</w:t>
        </w:r>
        <w:r w:rsidRPr="00AB58E7">
          <w:rPr>
            <w:rStyle w:val="Hyperlink"/>
            <w:rFonts w:asciiTheme="majorHAnsi" w:eastAsia="Cambria" w:hAnsiTheme="majorHAnsi" w:cs="Cambria"/>
            <w:spacing w:val="-1"/>
            <w:sz w:val="22"/>
            <w:szCs w:val="22"/>
          </w:rPr>
          <w:t>n</w:t>
        </w:r>
        <w:r w:rsidRPr="00AB58E7">
          <w:rPr>
            <w:rStyle w:val="Hyperlink"/>
            <w:rFonts w:asciiTheme="majorHAnsi" w:eastAsia="Cambria" w:hAnsiTheme="majorHAnsi" w:cs="Cambria"/>
            <w:sz w:val="22"/>
            <w:szCs w:val="22"/>
          </w:rPr>
          <w:t>d</w:t>
        </w:r>
        <w:r w:rsidRPr="00AB58E7">
          <w:rPr>
            <w:rStyle w:val="Hyperlink"/>
            <w:rFonts w:asciiTheme="majorHAnsi" w:eastAsia="Cambria" w:hAnsiTheme="majorHAnsi" w:cs="Cambria"/>
            <w:spacing w:val="-3"/>
            <w:sz w:val="22"/>
            <w:szCs w:val="22"/>
          </w:rPr>
          <w:t>r</w:t>
        </w:r>
        <w:r w:rsidRPr="00AB58E7">
          <w:rPr>
            <w:rStyle w:val="Hyperlink"/>
            <w:rFonts w:asciiTheme="majorHAnsi" w:eastAsia="Cambria" w:hAnsiTheme="majorHAnsi" w:cs="Cambria"/>
            <w:spacing w:val="-2"/>
            <w:sz w:val="22"/>
            <w:szCs w:val="22"/>
          </w:rPr>
          <w:t>a</w:t>
        </w:r>
        <w:r w:rsidRPr="00AB58E7">
          <w:rPr>
            <w:rStyle w:val="Hyperlink"/>
            <w:rFonts w:asciiTheme="majorHAnsi" w:eastAsia="Cambria" w:hAnsiTheme="majorHAnsi" w:cs="Cambria"/>
            <w:sz w:val="22"/>
            <w:szCs w:val="22"/>
          </w:rPr>
          <w:t>@</w:t>
        </w:r>
        <w:r w:rsidRPr="00AB58E7">
          <w:rPr>
            <w:rStyle w:val="Hyperlink"/>
            <w:rFonts w:asciiTheme="majorHAnsi" w:eastAsia="Cambria" w:hAnsiTheme="majorHAnsi" w:cs="Cambria"/>
            <w:spacing w:val="1"/>
            <w:sz w:val="22"/>
            <w:szCs w:val="22"/>
          </w:rPr>
          <w:t>m</w:t>
        </w:r>
        <w:r w:rsidRPr="00AB58E7">
          <w:rPr>
            <w:rStyle w:val="Hyperlink"/>
            <w:rFonts w:asciiTheme="majorHAnsi" w:eastAsia="Cambria" w:hAnsiTheme="majorHAnsi" w:cs="Cambria"/>
            <w:sz w:val="22"/>
            <w:szCs w:val="22"/>
          </w:rPr>
          <w:t>e</w:t>
        </w:r>
        <w:r w:rsidRPr="00AB58E7">
          <w:rPr>
            <w:rStyle w:val="Hyperlink"/>
            <w:rFonts w:asciiTheme="majorHAnsi" w:eastAsia="Cambria" w:hAnsiTheme="majorHAnsi" w:cs="Cambria"/>
            <w:spacing w:val="-1"/>
            <w:sz w:val="22"/>
            <w:szCs w:val="22"/>
          </w:rPr>
          <w:t>n</w:t>
        </w:r>
        <w:r w:rsidRPr="00AB58E7">
          <w:rPr>
            <w:rStyle w:val="Hyperlink"/>
            <w:rFonts w:asciiTheme="majorHAnsi" w:eastAsia="Cambria" w:hAnsiTheme="majorHAnsi" w:cs="Cambria"/>
            <w:spacing w:val="-2"/>
            <w:sz w:val="22"/>
            <w:szCs w:val="22"/>
          </w:rPr>
          <w:t>a</w:t>
        </w:r>
        <w:r w:rsidRPr="00AB58E7">
          <w:rPr>
            <w:rStyle w:val="Hyperlink"/>
            <w:rFonts w:asciiTheme="majorHAnsi" w:eastAsia="Cambria" w:hAnsiTheme="majorHAnsi" w:cs="Cambria"/>
            <w:spacing w:val="-1"/>
            <w:sz w:val="22"/>
            <w:szCs w:val="22"/>
          </w:rPr>
          <w:t>c</w:t>
        </w:r>
        <w:r w:rsidRPr="00AB58E7">
          <w:rPr>
            <w:rStyle w:val="Hyperlink"/>
            <w:rFonts w:asciiTheme="majorHAnsi" w:eastAsia="Cambria" w:hAnsiTheme="majorHAnsi" w:cs="Cambria"/>
            <w:sz w:val="22"/>
            <w:szCs w:val="22"/>
          </w:rPr>
          <w:t>onfe</w:t>
        </w:r>
        <w:r w:rsidRPr="00AB58E7">
          <w:rPr>
            <w:rStyle w:val="Hyperlink"/>
            <w:rFonts w:asciiTheme="majorHAnsi" w:eastAsia="Cambria" w:hAnsiTheme="majorHAnsi" w:cs="Cambria"/>
            <w:spacing w:val="-3"/>
            <w:sz w:val="22"/>
            <w:szCs w:val="22"/>
          </w:rPr>
          <w:t>r</w:t>
        </w:r>
        <w:r w:rsidRPr="00AB58E7">
          <w:rPr>
            <w:rStyle w:val="Hyperlink"/>
            <w:rFonts w:asciiTheme="majorHAnsi" w:eastAsia="Cambria" w:hAnsiTheme="majorHAnsi" w:cs="Cambria"/>
            <w:sz w:val="22"/>
            <w:szCs w:val="22"/>
          </w:rPr>
          <w:t>e</w:t>
        </w:r>
        <w:r w:rsidRPr="00AB58E7">
          <w:rPr>
            <w:rStyle w:val="Hyperlink"/>
            <w:rFonts w:asciiTheme="majorHAnsi" w:eastAsia="Cambria" w:hAnsiTheme="majorHAnsi" w:cs="Cambria"/>
            <w:spacing w:val="-3"/>
            <w:sz w:val="22"/>
            <w:szCs w:val="22"/>
          </w:rPr>
          <w:t>n</w:t>
        </w:r>
        <w:r w:rsidRPr="00AB58E7">
          <w:rPr>
            <w:rStyle w:val="Hyperlink"/>
            <w:rFonts w:asciiTheme="majorHAnsi" w:eastAsia="Cambria" w:hAnsiTheme="majorHAnsi" w:cs="Cambria"/>
            <w:spacing w:val="1"/>
            <w:sz w:val="22"/>
            <w:szCs w:val="22"/>
          </w:rPr>
          <w:t>c</w:t>
        </w:r>
        <w:r w:rsidRPr="00AB58E7">
          <w:rPr>
            <w:rStyle w:val="Hyperlink"/>
            <w:rFonts w:asciiTheme="majorHAnsi" w:eastAsia="Cambria" w:hAnsiTheme="majorHAnsi" w:cs="Cambria"/>
            <w:sz w:val="22"/>
            <w:szCs w:val="22"/>
          </w:rPr>
          <w:t>e</w:t>
        </w:r>
        <w:r w:rsidRPr="00AB58E7">
          <w:rPr>
            <w:rStyle w:val="Hyperlink"/>
            <w:rFonts w:asciiTheme="majorHAnsi" w:eastAsia="Cambria" w:hAnsiTheme="majorHAnsi" w:cs="Cambria"/>
            <w:spacing w:val="-2"/>
            <w:sz w:val="22"/>
            <w:szCs w:val="22"/>
          </w:rPr>
          <w:t>.</w:t>
        </w:r>
        <w:r w:rsidRPr="00AB58E7">
          <w:rPr>
            <w:rStyle w:val="Hyperlink"/>
            <w:rFonts w:asciiTheme="majorHAnsi" w:eastAsia="Cambria" w:hAnsiTheme="majorHAnsi" w:cs="Cambria"/>
            <w:spacing w:val="1"/>
            <w:sz w:val="22"/>
            <w:szCs w:val="22"/>
          </w:rPr>
          <w:t>c</w:t>
        </w:r>
        <w:r w:rsidRPr="00AB58E7">
          <w:rPr>
            <w:rStyle w:val="Hyperlink"/>
            <w:rFonts w:asciiTheme="majorHAnsi" w:eastAsia="Cambria" w:hAnsiTheme="majorHAnsi" w:cs="Cambria"/>
            <w:spacing w:val="-4"/>
            <w:sz w:val="22"/>
            <w:szCs w:val="22"/>
          </w:rPr>
          <w:t>o</w:t>
        </w:r>
      </w:hyperlink>
      <w:hyperlink>
        <w:r w:rsidR="00AC4A6C" w:rsidRPr="00AB58E7">
          <w:rPr>
            <w:rFonts w:asciiTheme="majorHAnsi" w:eastAsia="Cambria" w:hAnsiTheme="majorHAnsi" w:cs="Cambria"/>
            <w:color w:val="0461C1"/>
            <w:sz w:val="22"/>
            <w:szCs w:val="22"/>
            <w:u w:val="single" w:color="0000FF"/>
          </w:rPr>
          <w:t>m</w:t>
        </w:r>
      </w:hyperlink>
    </w:p>
    <w:p w14:paraId="4FE5A53B" w14:textId="77777777" w:rsidR="003D0600" w:rsidRPr="00AB58E7" w:rsidRDefault="003D0600">
      <w:pPr>
        <w:spacing w:before="14" w:line="240" w:lineRule="exact"/>
        <w:rPr>
          <w:rFonts w:asciiTheme="majorHAnsi" w:hAnsiTheme="majorHAnsi"/>
          <w:sz w:val="24"/>
          <w:szCs w:val="24"/>
        </w:rPr>
      </w:pPr>
    </w:p>
    <w:p w14:paraId="38009828" w14:textId="77777777" w:rsidR="003D0600" w:rsidRPr="00AB58E7" w:rsidRDefault="00DD014D">
      <w:pPr>
        <w:spacing w:before="21"/>
        <w:ind w:left="1301"/>
        <w:rPr>
          <w:rFonts w:asciiTheme="majorHAnsi" w:eastAsia="Cambria" w:hAnsiTheme="majorHAnsi" w:cs="Cambria"/>
          <w:sz w:val="28"/>
          <w:szCs w:val="28"/>
        </w:rPr>
      </w:pPr>
      <w:r>
        <w:rPr>
          <w:rFonts w:asciiTheme="majorHAnsi" w:hAnsiTheme="majorHAnsi"/>
        </w:rPr>
        <w:pict w14:anchorId="05BE066C">
          <v:group id="_x0000_s1036" style="position:absolute;left:0;text-align:left;margin-left:63.35pt;margin-top:1pt;width:478.2pt;height:18.45pt;z-index:-251659776;mso-position-horizontal-relative:page" coordorigin="1267,20" coordsize="9564,369">
            <v:shape id="_x0000_s1037" style="position:absolute;left:1267;top:20;width:9564;height:369" coordorigin="1267,20" coordsize="9564,369" path="m1267,389r9564,l10831,20r-9564,l1267,389xe" fillcolor="#eb7b2f" stroked="f">
              <v:path arrowok="t"/>
            </v:shape>
            <w10:wrap anchorx="page"/>
          </v:group>
        </w:pict>
      </w:r>
      <w:r w:rsidR="00AC4A6C" w:rsidRPr="00AB58E7">
        <w:rPr>
          <w:rFonts w:asciiTheme="majorHAnsi" w:eastAsia="Cambria" w:hAnsiTheme="majorHAnsi" w:cs="Cambria"/>
          <w:b/>
          <w:sz w:val="28"/>
          <w:szCs w:val="28"/>
        </w:rPr>
        <w:t>IMPO</w:t>
      </w:r>
      <w:r w:rsidR="00AC4A6C" w:rsidRPr="00AB58E7">
        <w:rPr>
          <w:rFonts w:asciiTheme="majorHAnsi" w:eastAsia="Cambria" w:hAnsiTheme="majorHAnsi" w:cs="Cambria"/>
          <w:b/>
          <w:spacing w:val="-1"/>
          <w:sz w:val="28"/>
          <w:szCs w:val="28"/>
        </w:rPr>
        <w:t>R</w:t>
      </w:r>
      <w:r w:rsidR="00AC4A6C" w:rsidRPr="00AB58E7">
        <w:rPr>
          <w:rFonts w:asciiTheme="majorHAnsi" w:eastAsia="Cambria" w:hAnsiTheme="majorHAnsi" w:cs="Cambria"/>
          <w:b/>
          <w:spacing w:val="1"/>
          <w:sz w:val="28"/>
          <w:szCs w:val="28"/>
        </w:rPr>
        <w:t>T</w:t>
      </w:r>
      <w:r w:rsidR="00AC4A6C" w:rsidRPr="00AB58E7">
        <w:rPr>
          <w:rFonts w:asciiTheme="majorHAnsi" w:eastAsia="Cambria" w:hAnsiTheme="majorHAnsi" w:cs="Cambria"/>
          <w:b/>
          <w:spacing w:val="-3"/>
          <w:sz w:val="28"/>
          <w:szCs w:val="28"/>
        </w:rPr>
        <w:t>A</w:t>
      </w:r>
      <w:r w:rsidR="00AC4A6C" w:rsidRPr="00AB58E7">
        <w:rPr>
          <w:rFonts w:asciiTheme="majorHAnsi" w:eastAsia="Cambria" w:hAnsiTheme="majorHAnsi" w:cs="Cambria"/>
          <w:b/>
          <w:spacing w:val="-1"/>
          <w:sz w:val="28"/>
          <w:szCs w:val="28"/>
        </w:rPr>
        <w:t>N</w:t>
      </w:r>
      <w:r w:rsidR="00AC4A6C" w:rsidRPr="00AB58E7">
        <w:rPr>
          <w:rFonts w:asciiTheme="majorHAnsi" w:eastAsia="Cambria" w:hAnsiTheme="majorHAnsi" w:cs="Cambria"/>
          <w:b/>
          <w:sz w:val="28"/>
          <w:szCs w:val="28"/>
        </w:rPr>
        <w:t>T</w:t>
      </w:r>
      <w:r w:rsidR="00AC4A6C" w:rsidRPr="00AB58E7">
        <w:rPr>
          <w:rFonts w:asciiTheme="majorHAnsi" w:eastAsia="Cambria" w:hAnsiTheme="majorHAnsi" w:cs="Cambria"/>
          <w:b/>
          <w:spacing w:val="1"/>
          <w:sz w:val="28"/>
          <w:szCs w:val="28"/>
        </w:rPr>
        <w:t xml:space="preserve"> </w:t>
      </w:r>
      <w:r w:rsidR="00AC4A6C" w:rsidRPr="00AB58E7">
        <w:rPr>
          <w:rFonts w:asciiTheme="majorHAnsi" w:eastAsia="Cambria" w:hAnsiTheme="majorHAnsi" w:cs="Cambria"/>
          <w:b/>
          <w:spacing w:val="-1"/>
          <w:sz w:val="28"/>
          <w:szCs w:val="28"/>
        </w:rPr>
        <w:t>A</w:t>
      </w:r>
      <w:r w:rsidR="00AC4A6C" w:rsidRPr="00AB58E7">
        <w:rPr>
          <w:rFonts w:asciiTheme="majorHAnsi" w:eastAsia="Cambria" w:hAnsiTheme="majorHAnsi" w:cs="Cambria"/>
          <w:b/>
          <w:spacing w:val="-3"/>
          <w:sz w:val="28"/>
          <w:szCs w:val="28"/>
        </w:rPr>
        <w:t>BS</w:t>
      </w:r>
      <w:r w:rsidR="00AC4A6C" w:rsidRPr="00AB58E7">
        <w:rPr>
          <w:rFonts w:asciiTheme="majorHAnsi" w:eastAsia="Cambria" w:hAnsiTheme="majorHAnsi" w:cs="Cambria"/>
          <w:b/>
          <w:spacing w:val="-4"/>
          <w:sz w:val="28"/>
          <w:szCs w:val="28"/>
        </w:rPr>
        <w:t>T</w:t>
      </w:r>
      <w:r w:rsidR="00AC4A6C" w:rsidRPr="00AB58E7">
        <w:rPr>
          <w:rFonts w:asciiTheme="majorHAnsi" w:eastAsia="Cambria" w:hAnsiTheme="majorHAnsi" w:cs="Cambria"/>
          <w:b/>
          <w:spacing w:val="-1"/>
          <w:sz w:val="28"/>
          <w:szCs w:val="28"/>
        </w:rPr>
        <w:t>R</w:t>
      </w:r>
      <w:r w:rsidR="00AC4A6C" w:rsidRPr="00AB58E7">
        <w:rPr>
          <w:rFonts w:asciiTheme="majorHAnsi" w:eastAsia="Cambria" w:hAnsiTheme="majorHAnsi" w:cs="Cambria"/>
          <w:b/>
          <w:sz w:val="28"/>
          <w:szCs w:val="28"/>
        </w:rPr>
        <w:t xml:space="preserve">ACT </w:t>
      </w:r>
      <w:r w:rsidR="00AC4A6C" w:rsidRPr="00AB58E7">
        <w:rPr>
          <w:rFonts w:asciiTheme="majorHAnsi" w:eastAsia="Cambria" w:hAnsiTheme="majorHAnsi" w:cs="Cambria"/>
          <w:b/>
          <w:spacing w:val="1"/>
          <w:sz w:val="28"/>
          <w:szCs w:val="28"/>
        </w:rPr>
        <w:t>G</w:t>
      </w:r>
      <w:r w:rsidR="00AC4A6C" w:rsidRPr="00AB58E7">
        <w:rPr>
          <w:rFonts w:asciiTheme="majorHAnsi" w:eastAsia="Cambria" w:hAnsiTheme="majorHAnsi" w:cs="Cambria"/>
          <w:b/>
          <w:sz w:val="28"/>
          <w:szCs w:val="28"/>
        </w:rPr>
        <w:t>UI</w:t>
      </w:r>
      <w:r w:rsidR="00AC4A6C" w:rsidRPr="00AB58E7">
        <w:rPr>
          <w:rFonts w:asciiTheme="majorHAnsi" w:eastAsia="Cambria" w:hAnsiTheme="majorHAnsi" w:cs="Cambria"/>
          <w:b/>
          <w:spacing w:val="-6"/>
          <w:sz w:val="28"/>
          <w:szCs w:val="28"/>
        </w:rPr>
        <w:t>D</w:t>
      </w:r>
      <w:r w:rsidR="00AC4A6C" w:rsidRPr="00AB58E7">
        <w:rPr>
          <w:rFonts w:asciiTheme="majorHAnsi" w:eastAsia="Cambria" w:hAnsiTheme="majorHAnsi" w:cs="Cambria"/>
          <w:b/>
          <w:spacing w:val="1"/>
          <w:sz w:val="28"/>
          <w:szCs w:val="28"/>
        </w:rPr>
        <w:t>E</w:t>
      </w:r>
      <w:r w:rsidR="00AC4A6C" w:rsidRPr="00AB58E7">
        <w:rPr>
          <w:rFonts w:asciiTheme="majorHAnsi" w:eastAsia="Cambria" w:hAnsiTheme="majorHAnsi" w:cs="Cambria"/>
          <w:b/>
          <w:spacing w:val="-1"/>
          <w:sz w:val="28"/>
          <w:szCs w:val="28"/>
        </w:rPr>
        <w:t>L</w:t>
      </w:r>
      <w:r w:rsidR="00AC4A6C" w:rsidRPr="00AB58E7">
        <w:rPr>
          <w:rFonts w:asciiTheme="majorHAnsi" w:eastAsia="Cambria" w:hAnsiTheme="majorHAnsi" w:cs="Cambria"/>
          <w:b/>
          <w:spacing w:val="-2"/>
          <w:sz w:val="28"/>
          <w:szCs w:val="28"/>
        </w:rPr>
        <w:t>I</w:t>
      </w:r>
      <w:r w:rsidR="00AC4A6C" w:rsidRPr="00AB58E7">
        <w:rPr>
          <w:rFonts w:asciiTheme="majorHAnsi" w:eastAsia="Cambria" w:hAnsiTheme="majorHAnsi" w:cs="Cambria"/>
          <w:b/>
          <w:spacing w:val="-1"/>
          <w:sz w:val="28"/>
          <w:szCs w:val="28"/>
        </w:rPr>
        <w:t>N</w:t>
      </w:r>
      <w:r w:rsidR="00AC4A6C" w:rsidRPr="00AB58E7">
        <w:rPr>
          <w:rFonts w:asciiTheme="majorHAnsi" w:eastAsia="Cambria" w:hAnsiTheme="majorHAnsi" w:cs="Cambria"/>
          <w:b/>
          <w:sz w:val="28"/>
          <w:szCs w:val="28"/>
        </w:rPr>
        <w:t>E</w:t>
      </w:r>
    </w:p>
    <w:p w14:paraId="09DA1A90" w14:textId="77777777" w:rsidR="003D0600" w:rsidRPr="00AB58E7" w:rsidRDefault="003D0600">
      <w:pPr>
        <w:spacing w:before="10" w:line="100" w:lineRule="exact"/>
        <w:rPr>
          <w:rFonts w:asciiTheme="majorHAnsi" w:hAnsiTheme="majorHAnsi"/>
          <w:sz w:val="10"/>
          <w:szCs w:val="10"/>
        </w:rPr>
      </w:pPr>
    </w:p>
    <w:p w14:paraId="17116109" w14:textId="27F9E043" w:rsidR="003D0600" w:rsidRPr="00AB58E7" w:rsidRDefault="003D0600" w:rsidP="00ED5E8C">
      <w:pPr>
        <w:rPr>
          <w:rFonts w:asciiTheme="majorHAnsi" w:eastAsia="Cambria" w:hAnsiTheme="majorHAnsi" w:cs="Cambria"/>
          <w:sz w:val="22"/>
          <w:szCs w:val="22"/>
        </w:rPr>
      </w:pPr>
    </w:p>
    <w:p w14:paraId="10C44F71" w14:textId="6C8400BE" w:rsidR="003D0600" w:rsidRPr="00AB58E7" w:rsidRDefault="00AC4A6C">
      <w:pPr>
        <w:tabs>
          <w:tab w:val="left" w:pos="1980"/>
        </w:tabs>
        <w:spacing w:before="4" w:line="240" w:lineRule="exact"/>
        <w:ind w:left="2016" w:right="1668" w:hanging="360"/>
        <w:rPr>
          <w:rFonts w:asciiTheme="majorHAnsi" w:eastAsia="Cambria" w:hAnsiTheme="majorHAnsi" w:cs="Cambria"/>
          <w:sz w:val="22"/>
          <w:szCs w:val="22"/>
        </w:rPr>
      </w:pPr>
      <w:r w:rsidRPr="00AB58E7">
        <w:rPr>
          <w:rFonts w:asciiTheme="majorHAnsi" w:hAnsiTheme="majorHAnsi"/>
          <w:w w:val="126"/>
          <w:sz w:val="22"/>
          <w:szCs w:val="22"/>
        </w:rPr>
        <w:t>•</w:t>
      </w:r>
      <w:r w:rsidRPr="00AB58E7">
        <w:rPr>
          <w:rFonts w:asciiTheme="majorHAnsi" w:hAnsiTheme="majorHAnsi"/>
          <w:sz w:val="22"/>
          <w:szCs w:val="22"/>
        </w:rPr>
        <w:tab/>
      </w:r>
      <w:r w:rsidRPr="00AB58E7">
        <w:rPr>
          <w:rFonts w:asciiTheme="majorHAnsi" w:eastAsia="Cambria" w:hAnsiTheme="majorHAnsi" w:cs="Cambria"/>
          <w:spacing w:val="-1"/>
          <w:sz w:val="22"/>
          <w:szCs w:val="22"/>
        </w:rPr>
        <w:t>A</w:t>
      </w:r>
      <w:r w:rsidRPr="00AB58E7">
        <w:rPr>
          <w:rFonts w:asciiTheme="majorHAnsi" w:eastAsia="Cambria" w:hAnsiTheme="majorHAnsi" w:cs="Cambria"/>
          <w:sz w:val="22"/>
          <w:szCs w:val="22"/>
        </w:rPr>
        <w:t>ll a</w:t>
      </w:r>
      <w:r w:rsidRPr="00AB58E7">
        <w:rPr>
          <w:rFonts w:asciiTheme="majorHAnsi" w:eastAsia="Cambria" w:hAnsiTheme="majorHAnsi" w:cs="Cambria"/>
          <w:spacing w:val="-1"/>
          <w:sz w:val="22"/>
          <w:szCs w:val="22"/>
        </w:rPr>
        <w:t>b</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tra</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3"/>
          <w:sz w:val="22"/>
          <w:szCs w:val="22"/>
        </w:rPr>
        <w:t>w</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 xml:space="preserve">ll </w:t>
      </w:r>
      <w:r w:rsidRPr="00AB58E7">
        <w:rPr>
          <w:rFonts w:asciiTheme="majorHAnsi" w:eastAsia="Cambria" w:hAnsiTheme="majorHAnsi" w:cs="Cambria"/>
          <w:spacing w:val="-3"/>
          <w:sz w:val="22"/>
          <w:szCs w:val="22"/>
        </w:rPr>
        <w:t>b</w:t>
      </w:r>
      <w:r w:rsidRPr="00AB58E7">
        <w:rPr>
          <w:rFonts w:asciiTheme="majorHAnsi" w:eastAsia="Cambria" w:hAnsiTheme="majorHAnsi" w:cs="Cambria"/>
          <w:sz w:val="22"/>
          <w:szCs w:val="22"/>
        </w:rPr>
        <w:t>e l</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5"/>
          <w:sz w:val="22"/>
          <w:szCs w:val="22"/>
        </w:rPr>
        <w:t>e</w:t>
      </w:r>
      <w:r w:rsidRPr="00AB58E7">
        <w:rPr>
          <w:rFonts w:asciiTheme="majorHAnsi" w:eastAsia="Cambria" w:hAnsiTheme="majorHAnsi" w:cs="Cambria"/>
          <w:sz w:val="22"/>
          <w:szCs w:val="22"/>
        </w:rPr>
        <w:t xml:space="preserve">d to </w:t>
      </w:r>
      <w:r w:rsidR="00E827CF">
        <w:rPr>
          <w:rFonts w:asciiTheme="majorHAnsi" w:eastAsia="Cambria" w:hAnsiTheme="majorHAnsi" w:cs="Cambria"/>
          <w:sz w:val="22"/>
          <w:szCs w:val="22"/>
        </w:rPr>
        <w:t>250</w:t>
      </w:r>
      <w:r w:rsidRPr="00AB58E7">
        <w:rPr>
          <w:rFonts w:asciiTheme="majorHAnsi" w:eastAsia="Cambria" w:hAnsiTheme="majorHAnsi" w:cs="Cambria"/>
          <w:sz w:val="22"/>
          <w:szCs w:val="22"/>
        </w:rPr>
        <w:t xml:space="preserve"> wo</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2"/>
          <w:sz w:val="22"/>
          <w:szCs w:val="22"/>
        </w:rPr>
        <w:t>d</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x</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5"/>
          <w:sz w:val="22"/>
          <w:szCs w:val="22"/>
        </w:rPr>
        <w:t>l</w:t>
      </w:r>
      <w:r w:rsidRPr="00AB58E7">
        <w:rPr>
          <w:rFonts w:asciiTheme="majorHAnsi" w:eastAsia="Cambria" w:hAnsiTheme="majorHAnsi" w:cs="Cambria"/>
          <w:spacing w:val="1"/>
          <w:sz w:val="22"/>
          <w:szCs w:val="22"/>
        </w:rPr>
        <w:t>u</w:t>
      </w:r>
      <w:r w:rsidRPr="00AB58E7">
        <w:rPr>
          <w:rFonts w:asciiTheme="majorHAnsi" w:eastAsia="Cambria" w:hAnsiTheme="majorHAnsi" w:cs="Cambria"/>
          <w:sz w:val="22"/>
          <w:szCs w:val="22"/>
        </w:rPr>
        <w:t>d</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g</w:t>
      </w:r>
      <w:r w:rsidRPr="00AB58E7">
        <w:rPr>
          <w:rFonts w:asciiTheme="majorHAnsi" w:eastAsia="Cambria" w:hAnsiTheme="majorHAnsi" w:cs="Cambria"/>
          <w:spacing w:val="-6"/>
          <w:sz w:val="22"/>
          <w:szCs w:val="22"/>
        </w:rPr>
        <w:t xml:space="preserve"> </w:t>
      </w:r>
      <w:r w:rsidRPr="00AB58E7">
        <w:rPr>
          <w:rFonts w:asciiTheme="majorHAnsi" w:eastAsia="Cambria" w:hAnsiTheme="majorHAnsi" w:cs="Cambria"/>
          <w:sz w:val="22"/>
          <w:szCs w:val="22"/>
        </w:rPr>
        <w:t>the title</w:t>
      </w:r>
      <w:r w:rsidRPr="00AB58E7">
        <w:rPr>
          <w:rFonts w:asciiTheme="majorHAnsi" w:eastAsia="Cambria" w:hAnsiTheme="majorHAnsi" w:cs="Cambria"/>
          <w:spacing w:val="-5"/>
          <w:sz w:val="22"/>
          <w:szCs w:val="22"/>
        </w:rPr>
        <w:t xml:space="preserve"> </w:t>
      </w:r>
      <w:r w:rsidRPr="00AB58E7">
        <w:rPr>
          <w:rFonts w:asciiTheme="majorHAnsi" w:eastAsia="Cambria" w:hAnsiTheme="majorHAnsi" w:cs="Cambria"/>
          <w:sz w:val="22"/>
          <w:szCs w:val="22"/>
        </w:rPr>
        <w:t>of t</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e a</w:t>
      </w:r>
      <w:r w:rsidRPr="00AB58E7">
        <w:rPr>
          <w:rFonts w:asciiTheme="majorHAnsi" w:eastAsia="Cambria" w:hAnsiTheme="majorHAnsi" w:cs="Cambria"/>
          <w:spacing w:val="-3"/>
          <w:sz w:val="22"/>
          <w:szCs w:val="22"/>
        </w:rPr>
        <w:t>b</w:t>
      </w:r>
      <w:r w:rsidRPr="00AB58E7">
        <w:rPr>
          <w:rFonts w:asciiTheme="majorHAnsi" w:eastAsia="Cambria" w:hAnsiTheme="majorHAnsi" w:cs="Cambria"/>
          <w:spacing w:val="2"/>
          <w:sz w:val="22"/>
          <w:szCs w:val="22"/>
        </w:rPr>
        <w:t>s</w:t>
      </w:r>
      <w:r w:rsidRPr="00AB58E7">
        <w:rPr>
          <w:rFonts w:asciiTheme="majorHAnsi" w:eastAsia="Cambria" w:hAnsiTheme="majorHAnsi" w:cs="Cambria"/>
          <w:sz w:val="22"/>
          <w:szCs w:val="22"/>
        </w:rPr>
        <w:t>tr</w:t>
      </w:r>
      <w:r w:rsidRPr="00AB58E7">
        <w:rPr>
          <w:rFonts w:asciiTheme="majorHAnsi" w:eastAsia="Cambria" w:hAnsiTheme="majorHAnsi" w:cs="Cambria"/>
          <w:spacing w:val="-5"/>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 t</w:t>
      </w:r>
      <w:r w:rsidRPr="00AB58E7">
        <w:rPr>
          <w:rFonts w:asciiTheme="majorHAnsi" w:eastAsia="Cambria" w:hAnsiTheme="majorHAnsi" w:cs="Cambria"/>
          <w:spacing w:val="-4"/>
          <w:sz w:val="22"/>
          <w:szCs w:val="22"/>
        </w:rPr>
        <w:t>h</w:t>
      </w:r>
      <w:r w:rsidRPr="00AB58E7">
        <w:rPr>
          <w:rFonts w:asciiTheme="majorHAnsi" w:eastAsia="Cambria" w:hAnsiTheme="majorHAnsi" w:cs="Cambria"/>
          <w:sz w:val="22"/>
          <w:szCs w:val="22"/>
        </w:rPr>
        <w:t>e aut</w:t>
      </w:r>
      <w:r w:rsidRPr="00AB58E7">
        <w:rPr>
          <w:rFonts w:asciiTheme="majorHAnsi" w:eastAsia="Cambria" w:hAnsiTheme="majorHAnsi" w:cs="Cambria"/>
          <w:spacing w:val="1"/>
          <w:sz w:val="22"/>
          <w:szCs w:val="22"/>
        </w:rPr>
        <w:t>h</w:t>
      </w:r>
      <w:r w:rsidRPr="00AB58E7">
        <w:rPr>
          <w:rFonts w:asciiTheme="majorHAnsi" w:eastAsia="Cambria" w:hAnsiTheme="majorHAnsi" w:cs="Cambria"/>
          <w:spacing w:val="-2"/>
          <w:sz w:val="22"/>
          <w:szCs w:val="22"/>
        </w:rPr>
        <w:t>o</w:t>
      </w:r>
      <w:r w:rsidRPr="00AB58E7">
        <w:rPr>
          <w:rFonts w:asciiTheme="majorHAnsi" w:eastAsia="Cambria" w:hAnsiTheme="majorHAnsi" w:cs="Cambria"/>
          <w:spacing w:val="-3"/>
          <w:sz w:val="22"/>
          <w:szCs w:val="22"/>
        </w:rPr>
        <w:t>r</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d th</w:t>
      </w:r>
      <w:r w:rsidRPr="00AB58E7">
        <w:rPr>
          <w:rFonts w:asciiTheme="majorHAnsi" w:eastAsia="Cambria" w:hAnsiTheme="majorHAnsi" w:cs="Cambria"/>
          <w:spacing w:val="1"/>
          <w:sz w:val="22"/>
          <w:szCs w:val="22"/>
        </w:rPr>
        <w:t>ei</w:t>
      </w:r>
      <w:r w:rsidRPr="00AB58E7">
        <w:rPr>
          <w:rFonts w:asciiTheme="majorHAnsi" w:eastAsia="Cambria" w:hAnsiTheme="majorHAnsi" w:cs="Cambria"/>
          <w:sz w:val="22"/>
          <w:szCs w:val="22"/>
        </w:rPr>
        <w:t>r</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2"/>
          <w:sz w:val="22"/>
          <w:szCs w:val="22"/>
        </w:rPr>
        <w:t>af</w:t>
      </w:r>
      <w:r w:rsidRPr="00AB58E7">
        <w:rPr>
          <w:rFonts w:asciiTheme="majorHAnsi" w:eastAsia="Cambria" w:hAnsiTheme="majorHAnsi" w:cs="Cambria"/>
          <w:sz w:val="22"/>
          <w:szCs w:val="22"/>
        </w:rPr>
        <w:t>f</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2"/>
          <w:sz w:val="22"/>
          <w:szCs w:val="22"/>
        </w:rPr>
        <w:t>l</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a</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w:t>
      </w:r>
      <w:r w:rsidRPr="00AB58E7">
        <w:rPr>
          <w:rFonts w:asciiTheme="majorHAnsi" w:eastAsia="Cambria" w:hAnsiTheme="majorHAnsi" w:cs="Cambria"/>
          <w:spacing w:val="-3"/>
          <w:sz w:val="22"/>
          <w:szCs w:val="22"/>
        </w:rPr>
        <w:t>n</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a</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 xml:space="preserve">d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w:t>
      </w:r>
      <w:r w:rsidRPr="00AB58E7">
        <w:rPr>
          <w:rFonts w:asciiTheme="majorHAnsi" w:eastAsia="Cambria" w:hAnsiTheme="majorHAnsi" w:cs="Cambria"/>
          <w:spacing w:val="-1"/>
          <w:sz w:val="22"/>
          <w:szCs w:val="22"/>
        </w:rPr>
        <w:t>n</w:t>
      </w:r>
      <w:r w:rsidRPr="00AB58E7">
        <w:rPr>
          <w:rFonts w:asciiTheme="majorHAnsi" w:eastAsia="Cambria" w:hAnsiTheme="majorHAnsi" w:cs="Cambria"/>
          <w:spacing w:val="-5"/>
          <w:sz w:val="22"/>
          <w:szCs w:val="22"/>
        </w:rPr>
        <w:t>t</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det</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5"/>
          <w:sz w:val="22"/>
          <w:szCs w:val="22"/>
        </w:rPr>
        <w:t>l</w:t>
      </w:r>
      <w:r w:rsidRPr="00AB58E7">
        <w:rPr>
          <w:rFonts w:asciiTheme="majorHAnsi" w:eastAsia="Cambria" w:hAnsiTheme="majorHAnsi" w:cs="Cambria"/>
          <w:sz w:val="22"/>
          <w:szCs w:val="22"/>
        </w:rPr>
        <w:t>s</w:t>
      </w:r>
    </w:p>
    <w:p w14:paraId="2EFE1743" w14:textId="77777777" w:rsidR="00B81E5C" w:rsidRPr="00AB58E7" w:rsidRDefault="00B81E5C">
      <w:pPr>
        <w:tabs>
          <w:tab w:val="left" w:pos="1980"/>
        </w:tabs>
        <w:spacing w:before="4" w:line="240" w:lineRule="exact"/>
        <w:ind w:left="2016" w:right="1668" w:hanging="360"/>
        <w:rPr>
          <w:rFonts w:asciiTheme="majorHAnsi" w:eastAsia="Cambria" w:hAnsiTheme="majorHAnsi" w:cs="Cambria"/>
          <w:sz w:val="22"/>
          <w:szCs w:val="22"/>
        </w:rPr>
      </w:pPr>
      <w:permStart w:id="78195867" w:edGrp="everyone"/>
      <w:permEnd w:id="78195867"/>
    </w:p>
    <w:p w14:paraId="39A564ED" w14:textId="6191E5E5" w:rsidR="00ED5E8C" w:rsidRPr="00AB58E7" w:rsidRDefault="00AC4A6C" w:rsidP="00ED5E8C">
      <w:pPr>
        <w:spacing w:line="240" w:lineRule="exact"/>
        <w:ind w:left="1656"/>
        <w:rPr>
          <w:rFonts w:asciiTheme="majorHAnsi" w:eastAsia="Cambria" w:hAnsiTheme="majorHAnsi" w:cs="Cambria"/>
          <w:sz w:val="22"/>
          <w:szCs w:val="22"/>
        </w:rPr>
      </w:pPr>
      <w:r w:rsidRPr="00AB58E7">
        <w:rPr>
          <w:rFonts w:asciiTheme="majorHAnsi" w:hAnsiTheme="majorHAnsi"/>
          <w:w w:val="126"/>
          <w:sz w:val="22"/>
          <w:szCs w:val="22"/>
        </w:rPr>
        <w:t xml:space="preserve">•   </w:t>
      </w:r>
      <w:r w:rsidRPr="00AB58E7">
        <w:rPr>
          <w:rFonts w:asciiTheme="majorHAnsi" w:hAnsiTheme="majorHAnsi"/>
          <w:spacing w:val="14"/>
          <w:w w:val="126"/>
          <w:sz w:val="22"/>
          <w:szCs w:val="22"/>
        </w:rPr>
        <w:t xml:space="preserve"> </w:t>
      </w:r>
      <w:r w:rsidRPr="00AB58E7">
        <w:rPr>
          <w:rFonts w:asciiTheme="majorHAnsi" w:eastAsia="Cambria" w:hAnsiTheme="majorHAnsi" w:cs="Cambria"/>
          <w:spacing w:val="1"/>
          <w:sz w:val="22"/>
          <w:szCs w:val="22"/>
        </w:rPr>
        <w:t>Th</w:t>
      </w:r>
      <w:r w:rsidRPr="00AB58E7">
        <w:rPr>
          <w:rFonts w:asciiTheme="majorHAnsi" w:eastAsia="Cambria" w:hAnsiTheme="majorHAnsi" w:cs="Cambria"/>
          <w:sz w:val="22"/>
          <w:szCs w:val="22"/>
        </w:rPr>
        <w:t>e a</w:t>
      </w:r>
      <w:r w:rsidRPr="00AB58E7">
        <w:rPr>
          <w:rFonts w:asciiTheme="majorHAnsi" w:eastAsia="Cambria" w:hAnsiTheme="majorHAnsi" w:cs="Cambria"/>
          <w:spacing w:val="-6"/>
          <w:sz w:val="22"/>
          <w:szCs w:val="22"/>
        </w:rPr>
        <w:t>b</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tr</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u</w:t>
      </w:r>
      <w:r w:rsidRPr="00AB58E7">
        <w:rPr>
          <w:rFonts w:asciiTheme="majorHAnsi" w:eastAsia="Cambria" w:hAnsiTheme="majorHAnsi" w:cs="Cambria"/>
          <w:spacing w:val="-3"/>
          <w:sz w:val="22"/>
          <w:szCs w:val="22"/>
        </w:rPr>
        <w:t>b</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tt</w:t>
      </w:r>
      <w:r w:rsidRPr="00AB58E7">
        <w:rPr>
          <w:rFonts w:asciiTheme="majorHAnsi" w:eastAsia="Cambria" w:hAnsiTheme="majorHAnsi" w:cs="Cambria"/>
          <w:spacing w:val="-3"/>
          <w:sz w:val="22"/>
          <w:szCs w:val="22"/>
        </w:rPr>
        <w:t>e</w:t>
      </w:r>
      <w:r w:rsidRPr="00AB58E7">
        <w:rPr>
          <w:rFonts w:asciiTheme="majorHAnsi" w:eastAsia="Cambria" w:hAnsiTheme="majorHAnsi" w:cs="Cambria"/>
          <w:sz w:val="22"/>
          <w:szCs w:val="22"/>
        </w:rPr>
        <w:t>d</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u</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e o</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1"/>
          <w:sz w:val="22"/>
          <w:szCs w:val="22"/>
        </w:rPr>
        <w:t>ig</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 xml:space="preserve">al </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d</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4"/>
          <w:sz w:val="22"/>
          <w:szCs w:val="22"/>
        </w:rPr>
        <w:t>u</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 xml:space="preserve"> n</w:t>
      </w:r>
      <w:r w:rsidRPr="00AB58E7">
        <w:rPr>
          <w:rFonts w:asciiTheme="majorHAnsi" w:eastAsia="Cambria" w:hAnsiTheme="majorHAnsi" w:cs="Cambria"/>
          <w:sz w:val="22"/>
          <w:szCs w:val="22"/>
        </w:rPr>
        <w:t>ot ha</w:t>
      </w:r>
      <w:r w:rsidRPr="00AB58E7">
        <w:rPr>
          <w:rFonts w:asciiTheme="majorHAnsi" w:eastAsia="Cambria" w:hAnsiTheme="majorHAnsi" w:cs="Cambria"/>
          <w:spacing w:val="-3"/>
          <w:sz w:val="22"/>
          <w:szCs w:val="22"/>
        </w:rPr>
        <w:t>v</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b</w:t>
      </w:r>
      <w:r w:rsidRPr="00AB58E7">
        <w:rPr>
          <w:rFonts w:asciiTheme="majorHAnsi" w:eastAsia="Cambria" w:hAnsiTheme="majorHAnsi" w:cs="Cambria"/>
          <w:spacing w:val="-2"/>
          <w:sz w:val="22"/>
          <w:szCs w:val="22"/>
        </w:rPr>
        <w:t>e</w:t>
      </w:r>
      <w:r w:rsidRPr="00AB58E7">
        <w:rPr>
          <w:rFonts w:asciiTheme="majorHAnsi" w:eastAsia="Cambria" w:hAnsiTheme="majorHAnsi" w:cs="Cambria"/>
          <w:sz w:val="22"/>
          <w:szCs w:val="22"/>
        </w:rPr>
        <w:t>en</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pu</w:t>
      </w:r>
      <w:r w:rsidRPr="00AB58E7">
        <w:rPr>
          <w:rFonts w:asciiTheme="majorHAnsi" w:eastAsia="Cambria" w:hAnsiTheme="majorHAnsi" w:cs="Cambria"/>
          <w:spacing w:val="-1"/>
          <w:sz w:val="22"/>
          <w:szCs w:val="22"/>
        </w:rPr>
        <w:t>b</w:t>
      </w:r>
      <w:r w:rsidRPr="00AB58E7">
        <w:rPr>
          <w:rFonts w:asciiTheme="majorHAnsi" w:eastAsia="Cambria" w:hAnsiTheme="majorHAnsi" w:cs="Cambria"/>
          <w:spacing w:val="-2"/>
          <w:sz w:val="22"/>
          <w:szCs w:val="22"/>
        </w:rPr>
        <w:t>l</w:t>
      </w:r>
      <w:r w:rsidRPr="00AB58E7">
        <w:rPr>
          <w:rFonts w:asciiTheme="majorHAnsi" w:eastAsia="Cambria" w:hAnsiTheme="majorHAnsi" w:cs="Cambria"/>
          <w:spacing w:val="-1"/>
          <w:sz w:val="22"/>
          <w:szCs w:val="22"/>
        </w:rPr>
        <w:t>is</w:t>
      </w:r>
      <w:r w:rsidRPr="00AB58E7">
        <w:rPr>
          <w:rFonts w:asciiTheme="majorHAnsi" w:eastAsia="Cambria" w:hAnsiTheme="majorHAnsi" w:cs="Cambria"/>
          <w:spacing w:val="1"/>
          <w:sz w:val="22"/>
          <w:szCs w:val="22"/>
        </w:rPr>
        <w:t>h</w:t>
      </w:r>
      <w:r w:rsidRPr="00AB58E7">
        <w:rPr>
          <w:rFonts w:asciiTheme="majorHAnsi" w:eastAsia="Cambria" w:hAnsiTheme="majorHAnsi" w:cs="Cambria"/>
          <w:spacing w:val="-2"/>
          <w:sz w:val="22"/>
          <w:szCs w:val="22"/>
        </w:rPr>
        <w:t>e</w:t>
      </w:r>
      <w:r w:rsidRPr="00AB58E7">
        <w:rPr>
          <w:rFonts w:asciiTheme="majorHAnsi" w:eastAsia="Cambria" w:hAnsiTheme="majorHAnsi" w:cs="Cambria"/>
          <w:sz w:val="22"/>
          <w:szCs w:val="22"/>
        </w:rPr>
        <w:t>d e</w:t>
      </w:r>
      <w:r w:rsidRPr="00AB58E7">
        <w:rPr>
          <w:rFonts w:asciiTheme="majorHAnsi" w:eastAsia="Cambria" w:hAnsiTheme="majorHAnsi" w:cs="Cambria"/>
          <w:spacing w:val="-2"/>
          <w:sz w:val="22"/>
          <w:szCs w:val="22"/>
        </w:rPr>
        <w:t>l</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w</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e</w:t>
      </w:r>
      <w:r w:rsidRPr="00AB58E7">
        <w:rPr>
          <w:rFonts w:asciiTheme="majorHAnsi" w:eastAsia="Cambria" w:hAnsiTheme="majorHAnsi" w:cs="Cambria"/>
          <w:spacing w:val="-2"/>
          <w:sz w:val="22"/>
          <w:szCs w:val="22"/>
        </w:rPr>
        <w:t>r</w:t>
      </w:r>
      <w:r w:rsidRPr="00AB58E7">
        <w:rPr>
          <w:rFonts w:asciiTheme="majorHAnsi" w:eastAsia="Cambria" w:hAnsiTheme="majorHAnsi" w:cs="Cambria"/>
          <w:sz w:val="22"/>
          <w:szCs w:val="22"/>
        </w:rPr>
        <w:t>e</w:t>
      </w:r>
    </w:p>
    <w:p w14:paraId="352D5DD4" w14:textId="77777777" w:rsidR="00ED5E8C" w:rsidRPr="00AB58E7" w:rsidRDefault="00ED5E8C" w:rsidP="00ED5E8C">
      <w:pPr>
        <w:spacing w:line="240" w:lineRule="exact"/>
        <w:ind w:left="1656"/>
        <w:rPr>
          <w:rFonts w:asciiTheme="majorHAnsi" w:eastAsia="Cambria" w:hAnsiTheme="majorHAnsi" w:cs="Cambria"/>
          <w:sz w:val="22"/>
          <w:szCs w:val="22"/>
        </w:rPr>
      </w:pPr>
    </w:p>
    <w:p w14:paraId="204E251E" w14:textId="5A2CDCD4" w:rsidR="00ED5E8C" w:rsidRPr="00AB58E7" w:rsidRDefault="00ED5E8C" w:rsidP="00ED5E8C">
      <w:pPr>
        <w:spacing w:before="21"/>
        <w:ind w:left="1301"/>
        <w:rPr>
          <w:rFonts w:asciiTheme="majorHAnsi" w:eastAsia="Cambria" w:hAnsiTheme="majorHAnsi" w:cs="Cambria"/>
          <w:b/>
          <w:bCs/>
          <w:sz w:val="28"/>
          <w:szCs w:val="28"/>
        </w:rPr>
      </w:pPr>
      <w:r w:rsidRPr="00AB58E7">
        <w:rPr>
          <w:rFonts w:asciiTheme="majorHAnsi" w:hAnsiTheme="majorHAnsi"/>
          <w:b/>
          <w:bCs/>
          <w:noProof/>
          <w:sz w:val="28"/>
          <w:szCs w:val="28"/>
        </w:rPr>
        <mc:AlternateContent>
          <mc:Choice Requires="wpg">
            <w:drawing>
              <wp:anchor distT="0" distB="0" distL="114300" distR="114300" simplePos="0" relativeHeight="251667968" behindDoc="1" locked="0" layoutInCell="1" allowOverlap="1" wp14:anchorId="18661C08" wp14:editId="0FCBF0D4">
                <wp:simplePos x="0" y="0"/>
                <wp:positionH relativeFrom="page">
                  <wp:posOffset>804545</wp:posOffset>
                </wp:positionH>
                <wp:positionV relativeFrom="paragraph">
                  <wp:posOffset>12700</wp:posOffset>
                </wp:positionV>
                <wp:extent cx="6073140" cy="234315"/>
                <wp:effectExtent l="4445" t="0" r="0" b="444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3140" cy="234315"/>
                          <a:chOff x="1267" y="20"/>
                          <a:chExt cx="9564" cy="369"/>
                        </a:xfrm>
                      </wpg:grpSpPr>
                      <wps:wsp>
                        <wps:cNvPr id="21" name="Freeform 26"/>
                        <wps:cNvSpPr>
                          <a:spLocks/>
                        </wps:cNvSpPr>
                        <wps:spPr bwMode="auto">
                          <a:xfrm>
                            <a:off x="1267" y="20"/>
                            <a:ext cx="9564" cy="369"/>
                          </a:xfrm>
                          <a:custGeom>
                            <a:avLst/>
                            <a:gdLst>
                              <a:gd name="T0" fmla="+- 0 1267 1267"/>
                              <a:gd name="T1" fmla="*/ T0 w 9564"/>
                              <a:gd name="T2" fmla="+- 0 389 20"/>
                              <a:gd name="T3" fmla="*/ 389 h 369"/>
                              <a:gd name="T4" fmla="+- 0 10831 1267"/>
                              <a:gd name="T5" fmla="*/ T4 w 9564"/>
                              <a:gd name="T6" fmla="+- 0 389 20"/>
                              <a:gd name="T7" fmla="*/ 389 h 369"/>
                              <a:gd name="T8" fmla="+- 0 10831 1267"/>
                              <a:gd name="T9" fmla="*/ T8 w 9564"/>
                              <a:gd name="T10" fmla="+- 0 20 20"/>
                              <a:gd name="T11" fmla="*/ 20 h 369"/>
                              <a:gd name="T12" fmla="+- 0 1267 1267"/>
                              <a:gd name="T13" fmla="*/ T12 w 9564"/>
                              <a:gd name="T14" fmla="+- 0 20 20"/>
                              <a:gd name="T15" fmla="*/ 20 h 369"/>
                              <a:gd name="T16" fmla="+- 0 1267 1267"/>
                              <a:gd name="T17" fmla="*/ T16 w 9564"/>
                              <a:gd name="T18" fmla="+- 0 389 20"/>
                              <a:gd name="T19" fmla="*/ 389 h 369"/>
                            </a:gdLst>
                            <a:ahLst/>
                            <a:cxnLst>
                              <a:cxn ang="0">
                                <a:pos x="T1" y="T3"/>
                              </a:cxn>
                              <a:cxn ang="0">
                                <a:pos x="T5" y="T7"/>
                              </a:cxn>
                              <a:cxn ang="0">
                                <a:pos x="T9" y="T11"/>
                              </a:cxn>
                              <a:cxn ang="0">
                                <a:pos x="T13" y="T15"/>
                              </a:cxn>
                              <a:cxn ang="0">
                                <a:pos x="T17" y="T19"/>
                              </a:cxn>
                            </a:cxnLst>
                            <a:rect l="0" t="0" r="r" b="b"/>
                            <a:pathLst>
                              <a:path w="9564" h="369">
                                <a:moveTo>
                                  <a:pt x="0" y="369"/>
                                </a:moveTo>
                                <a:lnTo>
                                  <a:pt x="9564" y="369"/>
                                </a:lnTo>
                                <a:lnTo>
                                  <a:pt x="9564" y="0"/>
                                </a:lnTo>
                                <a:lnTo>
                                  <a:pt x="0" y="0"/>
                                </a:lnTo>
                                <a:lnTo>
                                  <a:pt x="0" y="369"/>
                                </a:lnTo>
                                <a:close/>
                              </a:path>
                            </a:pathLst>
                          </a:custGeom>
                          <a:solidFill>
                            <a:srgbClr val="EB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36101" id="Group 20" o:spid="_x0000_s1026" style="position:absolute;margin-left:63.35pt;margin-top:1pt;width:478.2pt;height:18.45pt;z-index:-251648512;mso-position-horizontal-relative:page" coordorigin="1267,20" coordsize="956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">
                <v:shape id="Freeform 26" o:spid="_x0000_s1027" style="position:absolute;left:1267;top:20;width:9564;height:369;visibility:visible;mso-wrap-style:square;v-text-anchor:top" coordsize="956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" path="m,369r9564,l9564,,,,,369xe" fillcolor="#eb7b2f" stroked="f">
                  <v:path arrowok="t" o:connecttype="custom" o:connectlocs="0,389;9564,389;9564,20;0,20;0,389" o:connectangles="0,0,0,0,0"/>
                </v:shape>
                <w10:wrap anchorx="page"/>
              </v:group>
            </w:pict>
          </mc:Fallback>
        </mc:AlternateContent>
      </w:r>
      <w:r w:rsidRPr="00AB58E7">
        <w:rPr>
          <w:rFonts w:asciiTheme="majorHAnsi" w:hAnsiTheme="majorHAnsi"/>
          <w:b/>
          <w:bCs/>
          <w:noProof/>
          <w:sz w:val="28"/>
          <w:szCs w:val="28"/>
        </w:rPr>
        <w:t>GENERAL LAYOUT OF THE ABSTRACT</w:t>
      </w:r>
    </w:p>
    <w:p w14:paraId="64B5F09A" w14:textId="77777777" w:rsidR="00ED5E8C" w:rsidRPr="00AB58E7" w:rsidRDefault="00ED5E8C" w:rsidP="00ED5E8C">
      <w:pPr>
        <w:pStyle w:val="NoSpacing"/>
        <w:rPr>
          <w:rFonts w:asciiTheme="majorHAnsi" w:eastAsia="Cambria" w:hAnsiTheme="majorHAnsi"/>
          <w:b/>
          <w:bCs/>
        </w:rPr>
      </w:pPr>
    </w:p>
    <w:p w14:paraId="281DAF68" w14:textId="77777777" w:rsidR="00ED5E8C" w:rsidRPr="00AB58E7" w:rsidRDefault="00ED5E8C" w:rsidP="00ED5E8C">
      <w:pPr>
        <w:pStyle w:val="NoSpacing"/>
        <w:ind w:left="576" w:firstLine="720"/>
        <w:rPr>
          <w:rFonts w:asciiTheme="majorHAnsi" w:eastAsia="Cambria" w:hAnsiTheme="majorHAnsi"/>
          <w:b/>
          <w:bCs/>
        </w:rPr>
      </w:pPr>
    </w:p>
    <w:p w14:paraId="10757312" w14:textId="15DEEDA5" w:rsidR="003D0600" w:rsidRPr="00AB58E7" w:rsidRDefault="00AC4A6C" w:rsidP="00ED5E8C">
      <w:pPr>
        <w:pStyle w:val="NoSpacing"/>
        <w:ind w:left="576" w:firstLine="720"/>
        <w:rPr>
          <w:rFonts w:asciiTheme="majorHAnsi" w:eastAsia="Cambria" w:hAnsiTheme="majorHAnsi"/>
          <w:b/>
          <w:bCs/>
          <w:sz w:val="22"/>
          <w:szCs w:val="22"/>
        </w:rPr>
      </w:pPr>
      <w:r w:rsidRPr="00AB58E7">
        <w:rPr>
          <w:rFonts w:asciiTheme="majorHAnsi" w:eastAsia="Cambria" w:hAnsiTheme="majorHAnsi"/>
          <w:b/>
          <w:bCs/>
          <w:sz w:val="22"/>
          <w:szCs w:val="22"/>
        </w:rPr>
        <w:t>Ti</w:t>
      </w:r>
      <w:r w:rsidRPr="00AB58E7">
        <w:rPr>
          <w:rFonts w:asciiTheme="majorHAnsi" w:eastAsia="Cambria" w:hAnsiTheme="majorHAnsi"/>
          <w:b/>
          <w:bCs/>
          <w:spacing w:val="1"/>
          <w:sz w:val="22"/>
          <w:szCs w:val="22"/>
        </w:rPr>
        <w:t>t</w:t>
      </w:r>
      <w:r w:rsidRPr="00AB58E7">
        <w:rPr>
          <w:rFonts w:asciiTheme="majorHAnsi" w:eastAsia="Cambria" w:hAnsiTheme="majorHAnsi"/>
          <w:b/>
          <w:bCs/>
          <w:spacing w:val="-1"/>
          <w:sz w:val="22"/>
          <w:szCs w:val="22"/>
        </w:rPr>
        <w:t>l</w:t>
      </w:r>
      <w:r w:rsidRPr="00AB58E7">
        <w:rPr>
          <w:rFonts w:asciiTheme="majorHAnsi" w:eastAsia="Cambria" w:hAnsiTheme="majorHAnsi"/>
          <w:b/>
          <w:bCs/>
          <w:spacing w:val="-2"/>
          <w:sz w:val="22"/>
          <w:szCs w:val="22"/>
        </w:rPr>
        <w:t>e</w:t>
      </w:r>
      <w:r w:rsidRPr="00AB58E7">
        <w:rPr>
          <w:rFonts w:asciiTheme="majorHAnsi" w:eastAsia="Cambria" w:hAnsiTheme="majorHAnsi"/>
          <w:b/>
          <w:bCs/>
          <w:sz w:val="22"/>
          <w:szCs w:val="22"/>
        </w:rPr>
        <w:t xml:space="preserve">: </w:t>
      </w:r>
      <w:r w:rsidRPr="00AB58E7">
        <w:rPr>
          <w:rFonts w:asciiTheme="majorHAnsi" w:eastAsia="Cambria" w:hAnsiTheme="majorHAnsi"/>
          <w:b/>
          <w:bCs/>
          <w:spacing w:val="1"/>
          <w:sz w:val="22"/>
          <w:szCs w:val="22"/>
        </w:rPr>
        <w:t>s</w:t>
      </w:r>
      <w:r w:rsidRPr="00AB58E7">
        <w:rPr>
          <w:rFonts w:asciiTheme="majorHAnsi" w:eastAsia="Cambria" w:hAnsiTheme="majorHAnsi"/>
          <w:b/>
          <w:bCs/>
          <w:spacing w:val="-4"/>
          <w:sz w:val="22"/>
          <w:szCs w:val="22"/>
        </w:rPr>
        <w:t>h</w:t>
      </w:r>
      <w:r w:rsidRPr="00AB58E7">
        <w:rPr>
          <w:rFonts w:asciiTheme="majorHAnsi" w:eastAsia="Cambria" w:hAnsiTheme="majorHAnsi"/>
          <w:b/>
          <w:bCs/>
          <w:sz w:val="22"/>
          <w:szCs w:val="22"/>
        </w:rPr>
        <w:t xml:space="preserve">ould </w:t>
      </w:r>
      <w:r w:rsidRPr="00AB58E7">
        <w:rPr>
          <w:rFonts w:asciiTheme="majorHAnsi" w:eastAsia="Cambria" w:hAnsiTheme="majorHAnsi"/>
          <w:b/>
          <w:bCs/>
          <w:spacing w:val="-1"/>
          <w:sz w:val="22"/>
          <w:szCs w:val="22"/>
        </w:rPr>
        <w:t>b</w:t>
      </w:r>
      <w:r w:rsidRPr="00AB58E7">
        <w:rPr>
          <w:rFonts w:asciiTheme="majorHAnsi" w:eastAsia="Cambria" w:hAnsiTheme="majorHAnsi"/>
          <w:b/>
          <w:bCs/>
          <w:sz w:val="22"/>
          <w:szCs w:val="22"/>
        </w:rPr>
        <w:t xml:space="preserve">e </w:t>
      </w:r>
      <w:r w:rsidRPr="00AB58E7">
        <w:rPr>
          <w:rFonts w:asciiTheme="majorHAnsi" w:eastAsia="Cambria" w:hAnsiTheme="majorHAnsi"/>
          <w:b/>
          <w:bCs/>
          <w:spacing w:val="-3"/>
          <w:sz w:val="22"/>
          <w:szCs w:val="22"/>
        </w:rPr>
        <w:t>wr</w:t>
      </w:r>
      <w:r w:rsidRPr="00AB58E7">
        <w:rPr>
          <w:rFonts w:asciiTheme="majorHAnsi" w:eastAsia="Cambria" w:hAnsiTheme="majorHAnsi"/>
          <w:b/>
          <w:bCs/>
          <w:spacing w:val="1"/>
          <w:sz w:val="22"/>
          <w:szCs w:val="22"/>
        </w:rPr>
        <w:t>i</w:t>
      </w:r>
      <w:r w:rsidRPr="00AB58E7">
        <w:rPr>
          <w:rFonts w:asciiTheme="majorHAnsi" w:eastAsia="Cambria" w:hAnsiTheme="majorHAnsi"/>
          <w:b/>
          <w:bCs/>
          <w:sz w:val="22"/>
          <w:szCs w:val="22"/>
        </w:rPr>
        <w:t>tten</w:t>
      </w:r>
      <w:r w:rsidRPr="00AB58E7">
        <w:rPr>
          <w:rFonts w:asciiTheme="majorHAnsi" w:eastAsia="Cambria" w:hAnsiTheme="majorHAnsi"/>
          <w:b/>
          <w:bCs/>
          <w:spacing w:val="-2"/>
          <w:sz w:val="22"/>
          <w:szCs w:val="22"/>
        </w:rPr>
        <w:t xml:space="preserve"> </w:t>
      </w:r>
      <w:r w:rsidRPr="00AB58E7">
        <w:rPr>
          <w:rFonts w:asciiTheme="majorHAnsi" w:eastAsia="Cambria" w:hAnsiTheme="majorHAnsi"/>
          <w:b/>
          <w:bCs/>
          <w:spacing w:val="-3"/>
          <w:sz w:val="22"/>
          <w:szCs w:val="22"/>
        </w:rPr>
        <w:t>i</w:t>
      </w:r>
      <w:r w:rsidRPr="00AB58E7">
        <w:rPr>
          <w:rFonts w:asciiTheme="majorHAnsi" w:eastAsia="Cambria" w:hAnsiTheme="majorHAnsi"/>
          <w:b/>
          <w:bCs/>
          <w:sz w:val="22"/>
          <w:szCs w:val="22"/>
        </w:rPr>
        <w:t>n</w:t>
      </w:r>
      <w:r w:rsidRPr="00AB58E7">
        <w:rPr>
          <w:rFonts w:asciiTheme="majorHAnsi" w:eastAsia="Cambria" w:hAnsiTheme="majorHAnsi"/>
          <w:b/>
          <w:bCs/>
          <w:spacing w:val="-1"/>
          <w:sz w:val="22"/>
          <w:szCs w:val="22"/>
        </w:rPr>
        <w:t xml:space="preserve"> b</w:t>
      </w:r>
      <w:r w:rsidRPr="00AB58E7">
        <w:rPr>
          <w:rFonts w:asciiTheme="majorHAnsi" w:eastAsia="Cambria" w:hAnsiTheme="majorHAnsi"/>
          <w:b/>
          <w:bCs/>
          <w:sz w:val="22"/>
          <w:szCs w:val="22"/>
        </w:rPr>
        <w:t xml:space="preserve">old, </w:t>
      </w:r>
      <w:r w:rsidRPr="00AB58E7">
        <w:rPr>
          <w:rFonts w:asciiTheme="majorHAnsi" w:eastAsia="Cambria" w:hAnsiTheme="majorHAnsi"/>
          <w:b/>
          <w:bCs/>
          <w:spacing w:val="1"/>
          <w:sz w:val="22"/>
          <w:szCs w:val="22"/>
        </w:rPr>
        <w:t>s</w:t>
      </w:r>
      <w:r w:rsidRPr="00AB58E7">
        <w:rPr>
          <w:rFonts w:asciiTheme="majorHAnsi" w:eastAsia="Cambria" w:hAnsiTheme="majorHAnsi"/>
          <w:b/>
          <w:bCs/>
          <w:sz w:val="22"/>
          <w:szCs w:val="22"/>
        </w:rPr>
        <w:t>e</w:t>
      </w:r>
      <w:r w:rsidRPr="00AB58E7">
        <w:rPr>
          <w:rFonts w:asciiTheme="majorHAnsi" w:eastAsia="Cambria" w:hAnsiTheme="majorHAnsi"/>
          <w:b/>
          <w:bCs/>
          <w:spacing w:val="-1"/>
          <w:sz w:val="22"/>
          <w:szCs w:val="22"/>
        </w:rPr>
        <w:t>n</w:t>
      </w:r>
      <w:r w:rsidRPr="00AB58E7">
        <w:rPr>
          <w:rFonts w:asciiTheme="majorHAnsi" w:eastAsia="Cambria" w:hAnsiTheme="majorHAnsi"/>
          <w:b/>
          <w:bCs/>
          <w:sz w:val="22"/>
          <w:szCs w:val="22"/>
        </w:rPr>
        <w:t>t</w:t>
      </w:r>
      <w:r w:rsidRPr="00AB58E7">
        <w:rPr>
          <w:rFonts w:asciiTheme="majorHAnsi" w:eastAsia="Cambria" w:hAnsiTheme="majorHAnsi"/>
          <w:b/>
          <w:bCs/>
          <w:spacing w:val="-2"/>
          <w:sz w:val="22"/>
          <w:szCs w:val="22"/>
        </w:rPr>
        <w:t>e</w:t>
      </w:r>
      <w:r w:rsidRPr="00AB58E7">
        <w:rPr>
          <w:rFonts w:asciiTheme="majorHAnsi" w:eastAsia="Cambria" w:hAnsiTheme="majorHAnsi"/>
          <w:b/>
          <w:bCs/>
          <w:spacing w:val="-3"/>
          <w:sz w:val="22"/>
          <w:szCs w:val="22"/>
        </w:rPr>
        <w:t>n</w:t>
      </w:r>
      <w:r w:rsidRPr="00AB58E7">
        <w:rPr>
          <w:rFonts w:asciiTheme="majorHAnsi" w:eastAsia="Cambria" w:hAnsiTheme="majorHAnsi"/>
          <w:b/>
          <w:bCs/>
          <w:spacing w:val="1"/>
          <w:sz w:val="22"/>
          <w:szCs w:val="22"/>
        </w:rPr>
        <w:t>c</w:t>
      </w:r>
      <w:r w:rsidRPr="00AB58E7">
        <w:rPr>
          <w:rFonts w:asciiTheme="majorHAnsi" w:eastAsia="Cambria" w:hAnsiTheme="majorHAnsi"/>
          <w:b/>
          <w:bCs/>
          <w:sz w:val="22"/>
          <w:szCs w:val="22"/>
        </w:rPr>
        <w:t xml:space="preserve">e </w:t>
      </w:r>
      <w:r w:rsidRPr="00AB58E7">
        <w:rPr>
          <w:rFonts w:asciiTheme="majorHAnsi" w:eastAsia="Cambria" w:hAnsiTheme="majorHAnsi"/>
          <w:b/>
          <w:bCs/>
          <w:spacing w:val="1"/>
          <w:sz w:val="22"/>
          <w:szCs w:val="22"/>
        </w:rPr>
        <w:t>c</w:t>
      </w:r>
      <w:r w:rsidRPr="00AB58E7">
        <w:rPr>
          <w:rFonts w:asciiTheme="majorHAnsi" w:eastAsia="Cambria" w:hAnsiTheme="majorHAnsi"/>
          <w:b/>
          <w:bCs/>
          <w:spacing w:val="-5"/>
          <w:sz w:val="22"/>
          <w:szCs w:val="22"/>
        </w:rPr>
        <w:t>a</w:t>
      </w:r>
      <w:r w:rsidRPr="00AB58E7">
        <w:rPr>
          <w:rFonts w:asciiTheme="majorHAnsi" w:eastAsia="Cambria" w:hAnsiTheme="majorHAnsi"/>
          <w:b/>
          <w:bCs/>
          <w:spacing w:val="1"/>
          <w:sz w:val="22"/>
          <w:szCs w:val="22"/>
        </w:rPr>
        <w:t>s</w:t>
      </w:r>
      <w:r w:rsidRPr="00AB58E7">
        <w:rPr>
          <w:rFonts w:asciiTheme="majorHAnsi" w:eastAsia="Cambria" w:hAnsiTheme="majorHAnsi"/>
          <w:b/>
          <w:bCs/>
          <w:sz w:val="22"/>
          <w:szCs w:val="22"/>
        </w:rPr>
        <w:t xml:space="preserve">e </w:t>
      </w:r>
      <w:r w:rsidRPr="00AB58E7">
        <w:rPr>
          <w:rFonts w:asciiTheme="majorHAnsi" w:eastAsia="Cambria" w:hAnsiTheme="majorHAnsi"/>
          <w:b/>
          <w:bCs/>
          <w:spacing w:val="-3"/>
          <w:sz w:val="22"/>
          <w:szCs w:val="22"/>
        </w:rPr>
        <w:t>w</w:t>
      </w:r>
      <w:r w:rsidRPr="00AB58E7">
        <w:rPr>
          <w:rFonts w:asciiTheme="majorHAnsi" w:eastAsia="Cambria" w:hAnsiTheme="majorHAnsi"/>
          <w:b/>
          <w:bCs/>
          <w:spacing w:val="1"/>
          <w:sz w:val="22"/>
          <w:szCs w:val="22"/>
        </w:rPr>
        <w:t>i</w:t>
      </w:r>
      <w:r w:rsidRPr="00AB58E7">
        <w:rPr>
          <w:rFonts w:asciiTheme="majorHAnsi" w:eastAsia="Cambria" w:hAnsiTheme="majorHAnsi"/>
          <w:b/>
          <w:bCs/>
          <w:spacing w:val="-3"/>
          <w:sz w:val="22"/>
          <w:szCs w:val="22"/>
        </w:rPr>
        <w:t>t</w:t>
      </w:r>
      <w:r w:rsidRPr="00AB58E7">
        <w:rPr>
          <w:rFonts w:asciiTheme="majorHAnsi" w:eastAsia="Cambria" w:hAnsiTheme="majorHAnsi"/>
          <w:b/>
          <w:bCs/>
          <w:sz w:val="22"/>
          <w:szCs w:val="22"/>
        </w:rPr>
        <w:t>h</w:t>
      </w:r>
      <w:r w:rsidRPr="00AB58E7">
        <w:rPr>
          <w:rFonts w:asciiTheme="majorHAnsi" w:eastAsia="Cambria" w:hAnsiTheme="majorHAnsi"/>
          <w:b/>
          <w:bCs/>
          <w:spacing w:val="-4"/>
          <w:sz w:val="22"/>
          <w:szCs w:val="22"/>
        </w:rPr>
        <w:t xml:space="preserve"> </w:t>
      </w:r>
      <w:r w:rsidRPr="00AB58E7">
        <w:rPr>
          <w:rFonts w:asciiTheme="majorHAnsi" w:eastAsia="Cambria" w:hAnsiTheme="majorHAnsi"/>
          <w:b/>
          <w:bCs/>
          <w:spacing w:val="-1"/>
          <w:sz w:val="22"/>
          <w:szCs w:val="22"/>
        </w:rPr>
        <w:t>n</w:t>
      </w:r>
      <w:r w:rsidRPr="00AB58E7">
        <w:rPr>
          <w:rFonts w:asciiTheme="majorHAnsi" w:eastAsia="Cambria" w:hAnsiTheme="majorHAnsi"/>
          <w:b/>
          <w:bCs/>
          <w:sz w:val="22"/>
          <w:szCs w:val="22"/>
        </w:rPr>
        <w:t>o full s</w:t>
      </w:r>
      <w:r w:rsidRPr="00AB58E7">
        <w:rPr>
          <w:rFonts w:asciiTheme="majorHAnsi" w:eastAsia="Cambria" w:hAnsiTheme="majorHAnsi"/>
          <w:b/>
          <w:bCs/>
          <w:spacing w:val="-2"/>
          <w:sz w:val="22"/>
          <w:szCs w:val="22"/>
        </w:rPr>
        <w:t>t</w:t>
      </w:r>
      <w:r w:rsidRPr="00AB58E7">
        <w:rPr>
          <w:rFonts w:asciiTheme="majorHAnsi" w:eastAsia="Cambria" w:hAnsiTheme="majorHAnsi"/>
          <w:b/>
          <w:bCs/>
          <w:sz w:val="22"/>
          <w:szCs w:val="22"/>
        </w:rPr>
        <w:t>op at</w:t>
      </w:r>
      <w:r w:rsidRPr="00AB58E7">
        <w:rPr>
          <w:rFonts w:asciiTheme="majorHAnsi" w:eastAsia="Cambria" w:hAnsiTheme="majorHAnsi"/>
          <w:b/>
          <w:bCs/>
          <w:spacing w:val="-1"/>
          <w:sz w:val="22"/>
          <w:szCs w:val="22"/>
        </w:rPr>
        <w:t xml:space="preserve"> </w:t>
      </w:r>
      <w:r w:rsidRPr="00AB58E7">
        <w:rPr>
          <w:rFonts w:asciiTheme="majorHAnsi" w:eastAsia="Cambria" w:hAnsiTheme="majorHAnsi"/>
          <w:b/>
          <w:bCs/>
          <w:spacing w:val="-5"/>
          <w:sz w:val="22"/>
          <w:szCs w:val="22"/>
        </w:rPr>
        <w:t>t</w:t>
      </w:r>
      <w:r w:rsidRPr="00AB58E7">
        <w:rPr>
          <w:rFonts w:asciiTheme="majorHAnsi" w:eastAsia="Cambria" w:hAnsiTheme="majorHAnsi"/>
          <w:b/>
          <w:bCs/>
          <w:spacing w:val="1"/>
          <w:sz w:val="22"/>
          <w:szCs w:val="22"/>
        </w:rPr>
        <w:t>h</w:t>
      </w:r>
      <w:r w:rsidRPr="00AB58E7">
        <w:rPr>
          <w:rFonts w:asciiTheme="majorHAnsi" w:eastAsia="Cambria" w:hAnsiTheme="majorHAnsi"/>
          <w:b/>
          <w:bCs/>
          <w:sz w:val="22"/>
          <w:szCs w:val="22"/>
        </w:rPr>
        <w:t>e e</w:t>
      </w:r>
      <w:r w:rsidRPr="00AB58E7">
        <w:rPr>
          <w:rFonts w:asciiTheme="majorHAnsi" w:eastAsia="Cambria" w:hAnsiTheme="majorHAnsi"/>
          <w:b/>
          <w:bCs/>
          <w:spacing w:val="-1"/>
          <w:sz w:val="22"/>
          <w:szCs w:val="22"/>
        </w:rPr>
        <w:t>n</w:t>
      </w:r>
      <w:r w:rsidRPr="00AB58E7">
        <w:rPr>
          <w:rFonts w:asciiTheme="majorHAnsi" w:eastAsia="Cambria" w:hAnsiTheme="majorHAnsi"/>
          <w:b/>
          <w:bCs/>
          <w:sz w:val="22"/>
          <w:szCs w:val="22"/>
        </w:rPr>
        <w:t>d a</w:t>
      </w:r>
      <w:r w:rsidRPr="00AB58E7">
        <w:rPr>
          <w:rFonts w:asciiTheme="majorHAnsi" w:eastAsia="Cambria" w:hAnsiTheme="majorHAnsi"/>
          <w:b/>
          <w:bCs/>
          <w:spacing w:val="-6"/>
          <w:sz w:val="22"/>
          <w:szCs w:val="22"/>
        </w:rPr>
        <w:t>n</w:t>
      </w:r>
      <w:r w:rsidRPr="00AB58E7">
        <w:rPr>
          <w:rFonts w:asciiTheme="majorHAnsi" w:eastAsia="Cambria" w:hAnsiTheme="majorHAnsi"/>
          <w:b/>
          <w:bCs/>
          <w:sz w:val="22"/>
          <w:szCs w:val="22"/>
        </w:rPr>
        <w:t xml:space="preserve">d </w:t>
      </w:r>
      <w:r w:rsidRPr="00AB58E7">
        <w:rPr>
          <w:rFonts w:asciiTheme="majorHAnsi" w:eastAsia="Cambria" w:hAnsiTheme="majorHAnsi"/>
          <w:b/>
          <w:bCs/>
          <w:spacing w:val="-1"/>
          <w:sz w:val="22"/>
          <w:szCs w:val="22"/>
        </w:rPr>
        <w:t>n</w:t>
      </w:r>
      <w:r w:rsidRPr="00AB58E7">
        <w:rPr>
          <w:rFonts w:asciiTheme="majorHAnsi" w:eastAsia="Cambria" w:hAnsiTheme="majorHAnsi"/>
          <w:b/>
          <w:bCs/>
          <w:sz w:val="22"/>
          <w:szCs w:val="22"/>
        </w:rPr>
        <w:t>o under</w:t>
      </w:r>
      <w:r w:rsidRPr="00AB58E7">
        <w:rPr>
          <w:rFonts w:asciiTheme="majorHAnsi" w:eastAsia="Cambria" w:hAnsiTheme="majorHAnsi"/>
          <w:b/>
          <w:bCs/>
          <w:spacing w:val="-3"/>
          <w:sz w:val="22"/>
          <w:szCs w:val="22"/>
        </w:rPr>
        <w:t>l</w:t>
      </w:r>
      <w:r w:rsidRPr="00AB58E7">
        <w:rPr>
          <w:rFonts w:asciiTheme="majorHAnsi" w:eastAsia="Cambria" w:hAnsiTheme="majorHAnsi"/>
          <w:b/>
          <w:bCs/>
          <w:spacing w:val="1"/>
          <w:sz w:val="22"/>
          <w:szCs w:val="22"/>
        </w:rPr>
        <w:t>i</w:t>
      </w:r>
      <w:r w:rsidRPr="00AB58E7">
        <w:rPr>
          <w:rFonts w:asciiTheme="majorHAnsi" w:eastAsia="Cambria" w:hAnsiTheme="majorHAnsi"/>
          <w:b/>
          <w:bCs/>
          <w:spacing w:val="-3"/>
          <w:sz w:val="22"/>
          <w:szCs w:val="22"/>
        </w:rPr>
        <w:t>n</w:t>
      </w:r>
      <w:r w:rsidRPr="00AB58E7">
        <w:rPr>
          <w:rFonts w:asciiTheme="majorHAnsi" w:eastAsia="Cambria" w:hAnsiTheme="majorHAnsi"/>
          <w:b/>
          <w:bCs/>
          <w:spacing w:val="1"/>
          <w:sz w:val="22"/>
          <w:szCs w:val="22"/>
        </w:rPr>
        <w:t>i</w:t>
      </w:r>
      <w:r w:rsidRPr="00AB58E7">
        <w:rPr>
          <w:rFonts w:asciiTheme="majorHAnsi" w:eastAsia="Cambria" w:hAnsiTheme="majorHAnsi"/>
          <w:b/>
          <w:bCs/>
          <w:spacing w:val="-1"/>
          <w:sz w:val="22"/>
          <w:szCs w:val="22"/>
        </w:rPr>
        <w:t>n</w:t>
      </w:r>
      <w:r w:rsidRPr="00AB58E7">
        <w:rPr>
          <w:rFonts w:asciiTheme="majorHAnsi" w:eastAsia="Cambria" w:hAnsiTheme="majorHAnsi"/>
          <w:b/>
          <w:bCs/>
          <w:sz w:val="22"/>
          <w:szCs w:val="22"/>
        </w:rPr>
        <w:t>g</w:t>
      </w:r>
    </w:p>
    <w:p w14:paraId="244F83A6" w14:textId="77777777" w:rsidR="00ED5E8C" w:rsidRPr="00AB58E7" w:rsidRDefault="00ED5E8C" w:rsidP="00ED5E8C">
      <w:pPr>
        <w:pStyle w:val="NoSpacing"/>
        <w:ind w:left="576" w:firstLine="720"/>
        <w:rPr>
          <w:rFonts w:asciiTheme="majorHAnsi" w:eastAsia="Cambria" w:hAnsiTheme="majorHAnsi"/>
          <w:b/>
          <w:bCs/>
          <w:sz w:val="22"/>
          <w:szCs w:val="22"/>
        </w:rPr>
      </w:pPr>
    </w:p>
    <w:p w14:paraId="04CC43A6" w14:textId="77777777" w:rsidR="003D0600" w:rsidRPr="00AB58E7" w:rsidRDefault="00AC4A6C">
      <w:pPr>
        <w:spacing w:line="220" w:lineRule="exact"/>
        <w:ind w:left="1296"/>
        <w:rPr>
          <w:rFonts w:asciiTheme="majorHAnsi" w:eastAsia="Cambria" w:hAnsiTheme="majorHAnsi" w:cs="Cambria"/>
          <w:sz w:val="22"/>
          <w:szCs w:val="22"/>
        </w:rPr>
      </w:pPr>
      <w:r w:rsidRPr="00AB58E7">
        <w:rPr>
          <w:rFonts w:asciiTheme="majorHAnsi" w:eastAsia="Cambria" w:hAnsiTheme="majorHAnsi" w:cs="Cambria"/>
          <w:b/>
          <w:sz w:val="22"/>
          <w:szCs w:val="22"/>
        </w:rPr>
        <w:t>Au</w:t>
      </w:r>
      <w:r w:rsidRPr="00AB58E7">
        <w:rPr>
          <w:rFonts w:asciiTheme="majorHAnsi" w:eastAsia="Cambria" w:hAnsiTheme="majorHAnsi" w:cs="Cambria"/>
          <w:b/>
          <w:spacing w:val="1"/>
          <w:sz w:val="22"/>
          <w:szCs w:val="22"/>
        </w:rPr>
        <w:t>t</w:t>
      </w:r>
      <w:r w:rsidRPr="00AB58E7">
        <w:rPr>
          <w:rFonts w:asciiTheme="majorHAnsi" w:eastAsia="Cambria" w:hAnsiTheme="majorHAnsi" w:cs="Cambria"/>
          <w:b/>
          <w:sz w:val="22"/>
          <w:szCs w:val="22"/>
        </w:rPr>
        <w:t>h</w:t>
      </w:r>
      <w:r w:rsidRPr="00AB58E7">
        <w:rPr>
          <w:rFonts w:asciiTheme="majorHAnsi" w:eastAsia="Cambria" w:hAnsiTheme="majorHAnsi" w:cs="Cambria"/>
          <w:b/>
          <w:spacing w:val="-1"/>
          <w:sz w:val="22"/>
          <w:szCs w:val="22"/>
        </w:rPr>
        <w:t>o</w:t>
      </w:r>
      <w:r w:rsidRPr="00AB58E7">
        <w:rPr>
          <w:rFonts w:asciiTheme="majorHAnsi" w:eastAsia="Cambria" w:hAnsiTheme="majorHAnsi" w:cs="Cambria"/>
          <w:b/>
          <w:spacing w:val="-4"/>
          <w:sz w:val="22"/>
          <w:szCs w:val="22"/>
        </w:rPr>
        <w:t>r</w:t>
      </w:r>
      <w:r w:rsidRPr="00AB58E7">
        <w:rPr>
          <w:rFonts w:asciiTheme="majorHAnsi" w:eastAsia="Cambria" w:hAnsiTheme="majorHAnsi" w:cs="Cambria"/>
          <w:b/>
          <w:sz w:val="22"/>
          <w:szCs w:val="22"/>
        </w:rPr>
        <w:t xml:space="preserve">s: </w:t>
      </w:r>
      <w:r w:rsidRPr="00AB58E7">
        <w:rPr>
          <w:rFonts w:asciiTheme="majorHAnsi" w:eastAsia="Cambria" w:hAnsiTheme="majorHAnsi" w:cs="Cambria"/>
          <w:spacing w:val="-1"/>
          <w:sz w:val="22"/>
          <w:szCs w:val="22"/>
        </w:rPr>
        <w:t>F</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n</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2"/>
          <w:sz w:val="22"/>
          <w:szCs w:val="22"/>
        </w:rPr>
        <w:t>e</w:t>
      </w:r>
      <w:r w:rsidRPr="00AB58E7">
        <w:rPr>
          <w:rFonts w:asciiTheme="majorHAnsi" w:eastAsia="Cambria" w:hAnsiTheme="majorHAnsi" w:cs="Cambria"/>
          <w:sz w:val="22"/>
          <w:szCs w:val="22"/>
        </w:rPr>
        <w:t>,</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1"/>
          <w:sz w:val="22"/>
          <w:szCs w:val="22"/>
        </w:rPr>
        <w:t>mi</w:t>
      </w:r>
      <w:r w:rsidRPr="00AB58E7">
        <w:rPr>
          <w:rFonts w:asciiTheme="majorHAnsi" w:eastAsia="Cambria" w:hAnsiTheme="majorHAnsi" w:cs="Cambria"/>
          <w:spacing w:val="-4"/>
          <w:sz w:val="22"/>
          <w:szCs w:val="22"/>
        </w:rPr>
        <w:t>d</w:t>
      </w:r>
      <w:r w:rsidRPr="00AB58E7">
        <w:rPr>
          <w:rFonts w:asciiTheme="majorHAnsi" w:eastAsia="Cambria" w:hAnsiTheme="majorHAnsi" w:cs="Cambria"/>
          <w:sz w:val="22"/>
          <w:szCs w:val="22"/>
        </w:rPr>
        <w:t xml:space="preserve">dle </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n</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5"/>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 xml:space="preserve">al </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 xml:space="preserve">f </w:t>
      </w:r>
      <w:r w:rsidRPr="00AB58E7">
        <w:rPr>
          <w:rFonts w:asciiTheme="majorHAnsi" w:eastAsia="Cambria" w:hAnsiTheme="majorHAnsi" w:cs="Cambria"/>
          <w:spacing w:val="-3"/>
          <w:sz w:val="22"/>
          <w:szCs w:val="22"/>
        </w:rPr>
        <w:t>r</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q</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r</w:t>
      </w:r>
      <w:r w:rsidRPr="00AB58E7">
        <w:rPr>
          <w:rFonts w:asciiTheme="majorHAnsi" w:eastAsia="Cambria" w:hAnsiTheme="majorHAnsi" w:cs="Cambria"/>
          <w:sz w:val="22"/>
          <w:szCs w:val="22"/>
        </w:rPr>
        <w:t>ed,</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1"/>
          <w:sz w:val="22"/>
          <w:szCs w:val="22"/>
        </w:rPr>
        <w:t>su</w:t>
      </w:r>
      <w:r w:rsidRPr="00AB58E7">
        <w:rPr>
          <w:rFonts w:asciiTheme="majorHAnsi" w:eastAsia="Cambria" w:hAnsiTheme="majorHAnsi" w:cs="Cambria"/>
          <w:sz w:val="22"/>
          <w:szCs w:val="22"/>
        </w:rPr>
        <w:t>r</w:t>
      </w:r>
      <w:r w:rsidRPr="00AB58E7">
        <w:rPr>
          <w:rFonts w:asciiTheme="majorHAnsi" w:eastAsia="Cambria" w:hAnsiTheme="majorHAnsi" w:cs="Cambria"/>
          <w:spacing w:val="-5"/>
          <w:sz w:val="22"/>
          <w:szCs w:val="22"/>
        </w:rPr>
        <w:t>n</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3"/>
          <w:sz w:val="22"/>
          <w:szCs w:val="22"/>
        </w:rPr>
        <w:t>w</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 xml:space="preserve">th </w:t>
      </w:r>
      <w:r w:rsidRPr="00AB58E7">
        <w:rPr>
          <w:rFonts w:asciiTheme="majorHAnsi" w:eastAsia="Cambria" w:hAnsiTheme="majorHAnsi" w:cs="Cambria"/>
          <w:spacing w:val="-3"/>
          <w:sz w:val="22"/>
          <w:szCs w:val="22"/>
        </w:rPr>
        <w:t>n</w:t>
      </w:r>
      <w:r w:rsidRPr="00AB58E7">
        <w:rPr>
          <w:rFonts w:asciiTheme="majorHAnsi" w:eastAsia="Cambria" w:hAnsiTheme="majorHAnsi" w:cs="Cambria"/>
          <w:sz w:val="22"/>
          <w:szCs w:val="22"/>
        </w:rPr>
        <w:t>o f</w:t>
      </w:r>
      <w:r w:rsidRPr="00AB58E7">
        <w:rPr>
          <w:rFonts w:asciiTheme="majorHAnsi" w:eastAsia="Cambria" w:hAnsiTheme="majorHAnsi" w:cs="Cambria"/>
          <w:spacing w:val="-2"/>
          <w:sz w:val="22"/>
          <w:szCs w:val="22"/>
        </w:rPr>
        <w:t>u</w:t>
      </w:r>
      <w:r w:rsidRPr="00AB58E7">
        <w:rPr>
          <w:rFonts w:asciiTheme="majorHAnsi" w:eastAsia="Cambria" w:hAnsiTheme="majorHAnsi" w:cs="Cambria"/>
          <w:sz w:val="22"/>
          <w:szCs w:val="22"/>
        </w:rPr>
        <w:t xml:space="preserve">ll </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op at</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4"/>
          <w:sz w:val="22"/>
          <w:szCs w:val="22"/>
        </w:rPr>
        <w:t>h</w:t>
      </w:r>
      <w:r w:rsidRPr="00AB58E7">
        <w:rPr>
          <w:rFonts w:asciiTheme="majorHAnsi" w:eastAsia="Cambria" w:hAnsiTheme="majorHAnsi" w:cs="Cambria"/>
          <w:sz w:val="22"/>
          <w:szCs w:val="22"/>
        </w:rPr>
        <w:t>e e</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d, Un</w:t>
      </w:r>
      <w:r w:rsidRPr="00AB58E7">
        <w:rPr>
          <w:rFonts w:asciiTheme="majorHAnsi" w:eastAsia="Cambria" w:hAnsiTheme="majorHAnsi" w:cs="Cambria"/>
          <w:spacing w:val="-3"/>
          <w:sz w:val="22"/>
          <w:szCs w:val="22"/>
        </w:rPr>
        <w:t>d</w:t>
      </w:r>
      <w:r w:rsidRPr="00AB58E7">
        <w:rPr>
          <w:rFonts w:asciiTheme="majorHAnsi" w:eastAsia="Cambria" w:hAnsiTheme="majorHAnsi" w:cs="Cambria"/>
          <w:sz w:val="22"/>
          <w:szCs w:val="22"/>
        </w:rPr>
        <w:t>er</w:t>
      </w:r>
      <w:r w:rsidRPr="00AB58E7">
        <w:rPr>
          <w:rFonts w:asciiTheme="majorHAnsi" w:eastAsia="Cambria" w:hAnsiTheme="majorHAnsi" w:cs="Cambria"/>
          <w:spacing w:val="-2"/>
          <w:sz w:val="22"/>
          <w:szCs w:val="22"/>
        </w:rPr>
        <w:t>l</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n</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t</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e</w:t>
      </w:r>
    </w:p>
    <w:p w14:paraId="2B4BDD12" w14:textId="77777777" w:rsidR="003D0600" w:rsidRPr="00AB58E7" w:rsidRDefault="00AC4A6C">
      <w:pPr>
        <w:spacing w:line="240" w:lineRule="exact"/>
        <w:ind w:left="1296" w:right="1791"/>
        <w:rPr>
          <w:rFonts w:asciiTheme="majorHAnsi" w:eastAsia="Cambria" w:hAnsiTheme="majorHAnsi" w:cs="Cambria"/>
          <w:sz w:val="22"/>
          <w:szCs w:val="22"/>
        </w:rPr>
      </w:pP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e of</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h</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w:t>
      </w:r>
      <w:r w:rsidRPr="00AB58E7">
        <w:rPr>
          <w:rFonts w:asciiTheme="majorHAnsi" w:eastAsia="Cambria" w:hAnsiTheme="majorHAnsi" w:cs="Cambria"/>
          <w:spacing w:val="-2"/>
          <w:sz w:val="22"/>
          <w:szCs w:val="22"/>
        </w:rPr>
        <w:t>r</w:t>
      </w:r>
      <w:r w:rsidRPr="00AB58E7">
        <w:rPr>
          <w:rFonts w:asciiTheme="majorHAnsi" w:eastAsia="Cambria" w:hAnsiTheme="majorHAnsi" w:cs="Cambria"/>
          <w:sz w:val="22"/>
          <w:szCs w:val="22"/>
        </w:rPr>
        <w:t>r</w:t>
      </w:r>
      <w:r w:rsidRPr="00AB58E7">
        <w:rPr>
          <w:rFonts w:asciiTheme="majorHAnsi" w:eastAsia="Cambria" w:hAnsiTheme="majorHAnsi" w:cs="Cambria"/>
          <w:spacing w:val="-2"/>
          <w:sz w:val="22"/>
          <w:szCs w:val="22"/>
        </w:rPr>
        <w:t>e</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po</w:t>
      </w:r>
      <w:r w:rsidRPr="00AB58E7">
        <w:rPr>
          <w:rFonts w:asciiTheme="majorHAnsi" w:eastAsia="Cambria" w:hAnsiTheme="majorHAnsi" w:cs="Cambria"/>
          <w:spacing w:val="-3"/>
          <w:sz w:val="22"/>
          <w:szCs w:val="22"/>
        </w:rPr>
        <w:t>n</w:t>
      </w:r>
      <w:r w:rsidRPr="00AB58E7">
        <w:rPr>
          <w:rFonts w:asciiTheme="majorHAnsi" w:eastAsia="Cambria" w:hAnsiTheme="majorHAnsi" w:cs="Cambria"/>
          <w:spacing w:val="-2"/>
          <w:sz w:val="22"/>
          <w:szCs w:val="22"/>
        </w:rPr>
        <w:t>d</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n</w:t>
      </w:r>
      <w:r w:rsidRPr="00AB58E7">
        <w:rPr>
          <w:rFonts w:asciiTheme="majorHAnsi" w:eastAsia="Cambria" w:hAnsiTheme="majorHAnsi" w:cs="Cambria"/>
          <w:sz w:val="22"/>
          <w:szCs w:val="22"/>
        </w:rPr>
        <w:t>g</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z w:val="22"/>
          <w:szCs w:val="22"/>
        </w:rPr>
        <w:t>aut</w:t>
      </w:r>
      <w:r w:rsidRPr="00AB58E7">
        <w:rPr>
          <w:rFonts w:asciiTheme="majorHAnsi" w:eastAsia="Cambria" w:hAnsiTheme="majorHAnsi" w:cs="Cambria"/>
          <w:spacing w:val="1"/>
          <w:sz w:val="22"/>
          <w:szCs w:val="22"/>
        </w:rPr>
        <w:t>h</w:t>
      </w:r>
      <w:r w:rsidRPr="00AB58E7">
        <w:rPr>
          <w:rFonts w:asciiTheme="majorHAnsi" w:eastAsia="Cambria" w:hAnsiTheme="majorHAnsi" w:cs="Cambria"/>
          <w:sz w:val="22"/>
          <w:szCs w:val="22"/>
        </w:rPr>
        <w:t xml:space="preserve">or. </w:t>
      </w:r>
      <w:r w:rsidRPr="00AB58E7">
        <w:rPr>
          <w:rFonts w:asciiTheme="majorHAnsi" w:eastAsia="Cambria" w:hAnsiTheme="majorHAnsi" w:cs="Cambria"/>
          <w:spacing w:val="-4"/>
          <w:sz w:val="22"/>
          <w:szCs w:val="22"/>
        </w:rPr>
        <w:t>W</w:t>
      </w:r>
      <w:r w:rsidRPr="00AB58E7">
        <w:rPr>
          <w:rFonts w:asciiTheme="majorHAnsi" w:eastAsia="Cambria" w:hAnsiTheme="majorHAnsi" w:cs="Cambria"/>
          <w:spacing w:val="1"/>
          <w:sz w:val="22"/>
          <w:szCs w:val="22"/>
        </w:rPr>
        <w:t>h</w:t>
      </w:r>
      <w:r w:rsidRPr="00AB58E7">
        <w:rPr>
          <w:rFonts w:asciiTheme="majorHAnsi" w:eastAsia="Cambria" w:hAnsiTheme="majorHAnsi" w:cs="Cambria"/>
          <w:sz w:val="22"/>
          <w:szCs w:val="22"/>
        </w:rPr>
        <w:t>e</w:t>
      </w:r>
      <w:r w:rsidRPr="00AB58E7">
        <w:rPr>
          <w:rFonts w:asciiTheme="majorHAnsi" w:eastAsia="Cambria" w:hAnsiTheme="majorHAnsi" w:cs="Cambria"/>
          <w:spacing w:val="-3"/>
          <w:sz w:val="22"/>
          <w:szCs w:val="22"/>
        </w:rPr>
        <w:t>r</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2"/>
          <w:sz w:val="22"/>
          <w:szCs w:val="22"/>
        </w:rPr>
        <w:t>a</w:t>
      </w:r>
      <w:r w:rsidRPr="00AB58E7">
        <w:rPr>
          <w:rFonts w:asciiTheme="majorHAnsi" w:eastAsia="Cambria" w:hAnsiTheme="majorHAnsi" w:cs="Cambria"/>
          <w:sz w:val="22"/>
          <w:szCs w:val="22"/>
        </w:rPr>
        <w:t>ut</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o</w:t>
      </w:r>
      <w:r w:rsidRPr="00AB58E7">
        <w:rPr>
          <w:rFonts w:asciiTheme="majorHAnsi" w:eastAsia="Cambria" w:hAnsiTheme="majorHAnsi" w:cs="Cambria"/>
          <w:spacing w:val="-2"/>
          <w:sz w:val="22"/>
          <w:szCs w:val="22"/>
        </w:rPr>
        <w:t>r</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4"/>
          <w:sz w:val="22"/>
          <w:szCs w:val="22"/>
        </w:rPr>
        <w:t>a</w:t>
      </w:r>
      <w:r w:rsidRPr="00AB58E7">
        <w:rPr>
          <w:rFonts w:asciiTheme="majorHAnsi" w:eastAsia="Cambria" w:hAnsiTheme="majorHAnsi" w:cs="Cambria"/>
          <w:sz w:val="22"/>
          <w:szCs w:val="22"/>
        </w:rPr>
        <w:t>re fr</w:t>
      </w:r>
      <w:r w:rsidRPr="00AB58E7">
        <w:rPr>
          <w:rFonts w:asciiTheme="majorHAnsi" w:eastAsia="Cambria" w:hAnsiTheme="majorHAnsi" w:cs="Cambria"/>
          <w:spacing w:val="-2"/>
          <w:sz w:val="22"/>
          <w:szCs w:val="22"/>
        </w:rPr>
        <w:t>o</w:t>
      </w:r>
      <w:r w:rsidRPr="00AB58E7">
        <w:rPr>
          <w:rFonts w:asciiTheme="majorHAnsi" w:eastAsia="Cambria" w:hAnsiTheme="majorHAnsi" w:cs="Cambria"/>
          <w:sz w:val="22"/>
          <w:szCs w:val="22"/>
        </w:rPr>
        <w:t>m</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a</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u</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3"/>
          <w:sz w:val="22"/>
          <w:szCs w:val="22"/>
        </w:rPr>
        <w:t>b</w:t>
      </w:r>
      <w:r w:rsidRPr="00AB58E7">
        <w:rPr>
          <w:rFonts w:asciiTheme="majorHAnsi" w:eastAsia="Cambria" w:hAnsiTheme="majorHAnsi" w:cs="Cambria"/>
          <w:spacing w:val="-2"/>
          <w:sz w:val="22"/>
          <w:szCs w:val="22"/>
        </w:rPr>
        <w:t>e</w:t>
      </w:r>
      <w:r w:rsidRPr="00AB58E7">
        <w:rPr>
          <w:rFonts w:asciiTheme="majorHAnsi" w:eastAsia="Cambria" w:hAnsiTheme="majorHAnsi" w:cs="Cambria"/>
          <w:sz w:val="22"/>
          <w:szCs w:val="22"/>
        </w:rPr>
        <w:t>r</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 xml:space="preserve">of </w:t>
      </w:r>
      <w:r w:rsidRPr="00AB58E7">
        <w:rPr>
          <w:rFonts w:asciiTheme="majorHAnsi" w:eastAsia="Cambria" w:hAnsiTheme="majorHAnsi" w:cs="Cambria"/>
          <w:spacing w:val="-2"/>
          <w:sz w:val="22"/>
          <w:szCs w:val="22"/>
        </w:rPr>
        <w:t>d</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ff</w:t>
      </w:r>
      <w:r w:rsidRPr="00AB58E7">
        <w:rPr>
          <w:rFonts w:asciiTheme="majorHAnsi" w:eastAsia="Cambria" w:hAnsiTheme="majorHAnsi" w:cs="Cambria"/>
          <w:spacing w:val="1"/>
          <w:sz w:val="22"/>
          <w:szCs w:val="22"/>
        </w:rPr>
        <w:t>e</w:t>
      </w:r>
      <w:r w:rsidRPr="00AB58E7">
        <w:rPr>
          <w:rFonts w:asciiTheme="majorHAnsi" w:eastAsia="Cambria" w:hAnsiTheme="majorHAnsi" w:cs="Cambria"/>
          <w:spacing w:val="-5"/>
          <w:sz w:val="22"/>
          <w:szCs w:val="22"/>
        </w:rPr>
        <w:t>r</w:t>
      </w:r>
      <w:r w:rsidRPr="00AB58E7">
        <w:rPr>
          <w:rFonts w:asciiTheme="majorHAnsi" w:eastAsia="Cambria" w:hAnsiTheme="majorHAnsi" w:cs="Cambria"/>
          <w:sz w:val="22"/>
          <w:szCs w:val="22"/>
        </w:rPr>
        <w:t>ent</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n</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5"/>
          <w:sz w:val="22"/>
          <w:szCs w:val="22"/>
        </w:rPr>
        <w:t>t</w:t>
      </w:r>
      <w:r w:rsidRPr="00AB58E7">
        <w:rPr>
          <w:rFonts w:asciiTheme="majorHAnsi" w:eastAsia="Cambria" w:hAnsiTheme="majorHAnsi" w:cs="Cambria"/>
          <w:spacing w:val="1"/>
          <w:sz w:val="22"/>
          <w:szCs w:val="22"/>
        </w:rPr>
        <w:t>u</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ons,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e ap</w:t>
      </w:r>
      <w:r w:rsidRPr="00AB58E7">
        <w:rPr>
          <w:rFonts w:asciiTheme="majorHAnsi" w:eastAsia="Cambria" w:hAnsiTheme="majorHAnsi" w:cs="Cambria"/>
          <w:spacing w:val="-1"/>
          <w:sz w:val="22"/>
          <w:szCs w:val="22"/>
        </w:rPr>
        <w:t>p</w:t>
      </w:r>
      <w:r w:rsidRPr="00AB58E7">
        <w:rPr>
          <w:rFonts w:asciiTheme="majorHAnsi" w:eastAsia="Cambria" w:hAnsiTheme="majorHAnsi" w:cs="Cambria"/>
          <w:sz w:val="22"/>
          <w:szCs w:val="22"/>
        </w:rPr>
        <w:t>rop</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a</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n</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u</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on</w:t>
      </w:r>
      <w:r w:rsidRPr="00AB58E7">
        <w:rPr>
          <w:rFonts w:asciiTheme="majorHAnsi" w:eastAsia="Cambria" w:hAnsiTheme="majorHAnsi" w:cs="Cambria"/>
          <w:spacing w:val="-4"/>
          <w:sz w:val="22"/>
          <w:szCs w:val="22"/>
        </w:rPr>
        <w:t xml:space="preserve"> </w:t>
      </w:r>
      <w:r w:rsidRPr="00AB58E7">
        <w:rPr>
          <w:rFonts w:asciiTheme="majorHAnsi" w:eastAsia="Cambria" w:hAnsiTheme="majorHAnsi" w:cs="Cambria"/>
          <w:spacing w:val="-1"/>
          <w:sz w:val="22"/>
          <w:szCs w:val="22"/>
        </w:rPr>
        <w:t>n</w:t>
      </w:r>
      <w:r w:rsidRPr="00AB58E7">
        <w:rPr>
          <w:rFonts w:asciiTheme="majorHAnsi" w:eastAsia="Cambria" w:hAnsiTheme="majorHAnsi" w:cs="Cambria"/>
          <w:spacing w:val="-4"/>
          <w:sz w:val="22"/>
          <w:szCs w:val="22"/>
        </w:rPr>
        <w:t>u</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er fr</w:t>
      </w:r>
      <w:r w:rsidRPr="00AB58E7">
        <w:rPr>
          <w:rFonts w:asciiTheme="majorHAnsi" w:eastAsia="Cambria" w:hAnsiTheme="majorHAnsi" w:cs="Cambria"/>
          <w:spacing w:val="-4"/>
          <w:sz w:val="22"/>
          <w:szCs w:val="22"/>
        </w:rPr>
        <w:t>o</w:t>
      </w:r>
      <w:r w:rsidRPr="00AB58E7">
        <w:rPr>
          <w:rFonts w:asciiTheme="majorHAnsi" w:eastAsia="Cambria" w:hAnsiTheme="majorHAnsi" w:cs="Cambria"/>
          <w:sz w:val="22"/>
          <w:szCs w:val="22"/>
        </w:rPr>
        <w:t>m</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t</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2"/>
          <w:sz w:val="22"/>
          <w:szCs w:val="22"/>
        </w:rPr>
        <w:t>a</w:t>
      </w:r>
      <w:r w:rsidRPr="00AB58E7">
        <w:rPr>
          <w:rFonts w:asciiTheme="majorHAnsi" w:eastAsia="Cambria" w:hAnsiTheme="majorHAnsi" w:cs="Cambria"/>
          <w:sz w:val="22"/>
          <w:szCs w:val="22"/>
        </w:rPr>
        <w:t>f</w:t>
      </w:r>
      <w:r w:rsidRPr="00AB58E7">
        <w:rPr>
          <w:rFonts w:asciiTheme="majorHAnsi" w:eastAsia="Cambria" w:hAnsiTheme="majorHAnsi" w:cs="Cambria"/>
          <w:spacing w:val="-2"/>
          <w:sz w:val="22"/>
          <w:szCs w:val="22"/>
        </w:rPr>
        <w:t>f</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2"/>
          <w:sz w:val="22"/>
          <w:szCs w:val="22"/>
        </w:rPr>
        <w:t>l</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at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on</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5"/>
          <w:sz w:val="22"/>
          <w:szCs w:val="22"/>
        </w:rPr>
        <w:t>l</w:t>
      </w:r>
      <w:r w:rsidRPr="00AB58E7">
        <w:rPr>
          <w:rFonts w:asciiTheme="majorHAnsi" w:eastAsia="Cambria" w:hAnsiTheme="majorHAnsi" w:cs="Cambria"/>
          <w:spacing w:val="1"/>
          <w:sz w:val="22"/>
          <w:szCs w:val="22"/>
        </w:rPr>
        <w:t>is</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 xml:space="preserve">ould </w:t>
      </w:r>
      <w:r w:rsidRPr="00AB58E7">
        <w:rPr>
          <w:rFonts w:asciiTheme="majorHAnsi" w:eastAsia="Cambria" w:hAnsiTheme="majorHAnsi" w:cs="Cambria"/>
          <w:spacing w:val="-3"/>
          <w:sz w:val="22"/>
          <w:szCs w:val="22"/>
        </w:rPr>
        <w:t>b</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gi</w:t>
      </w:r>
      <w:r w:rsidRPr="00AB58E7">
        <w:rPr>
          <w:rFonts w:asciiTheme="majorHAnsi" w:eastAsia="Cambria" w:hAnsiTheme="majorHAnsi" w:cs="Cambria"/>
          <w:spacing w:val="-1"/>
          <w:sz w:val="22"/>
          <w:szCs w:val="22"/>
        </w:rPr>
        <w:t>v</w:t>
      </w:r>
      <w:r w:rsidRPr="00AB58E7">
        <w:rPr>
          <w:rFonts w:asciiTheme="majorHAnsi" w:eastAsia="Cambria" w:hAnsiTheme="majorHAnsi" w:cs="Cambria"/>
          <w:sz w:val="22"/>
          <w:szCs w:val="22"/>
        </w:rPr>
        <w:t>en</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as</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z w:val="22"/>
          <w:szCs w:val="22"/>
        </w:rPr>
        <w:t xml:space="preserve">a </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4"/>
          <w:sz w:val="22"/>
          <w:szCs w:val="22"/>
        </w:rPr>
        <w:t>u</w:t>
      </w:r>
      <w:r w:rsidRPr="00AB58E7">
        <w:rPr>
          <w:rFonts w:asciiTheme="majorHAnsi" w:eastAsia="Cambria" w:hAnsiTheme="majorHAnsi" w:cs="Cambria"/>
          <w:sz w:val="22"/>
          <w:szCs w:val="22"/>
        </w:rPr>
        <w:t>per</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r</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pt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n</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3"/>
          <w:sz w:val="22"/>
          <w:szCs w:val="22"/>
        </w:rPr>
        <w:t>b</w:t>
      </w:r>
      <w:r w:rsidRPr="00AB58E7">
        <w:rPr>
          <w:rFonts w:asciiTheme="majorHAnsi" w:eastAsia="Cambria" w:hAnsiTheme="majorHAnsi" w:cs="Cambria"/>
          <w:sz w:val="22"/>
          <w:szCs w:val="22"/>
        </w:rPr>
        <w:t>er</w:t>
      </w:r>
    </w:p>
    <w:p w14:paraId="186CC3FF" w14:textId="77777777" w:rsidR="003D0600" w:rsidRPr="00AB58E7" w:rsidRDefault="00AC4A6C">
      <w:pPr>
        <w:spacing w:line="240" w:lineRule="exact"/>
        <w:ind w:left="1296"/>
        <w:rPr>
          <w:rFonts w:asciiTheme="majorHAnsi" w:eastAsia="Cambria" w:hAnsiTheme="majorHAnsi" w:cs="Cambria"/>
          <w:sz w:val="22"/>
          <w:szCs w:val="22"/>
        </w:rPr>
      </w:pP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e</w:t>
      </w:r>
      <w:r w:rsidRPr="00AB58E7">
        <w:rPr>
          <w:rFonts w:asciiTheme="majorHAnsi" w:eastAsia="Cambria" w:hAnsiTheme="majorHAnsi" w:cs="Cambria"/>
          <w:spacing w:val="-2"/>
          <w:sz w:val="22"/>
          <w:szCs w:val="22"/>
        </w:rPr>
        <w:t>d</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at</w:t>
      </w:r>
      <w:r w:rsidRPr="00AB58E7">
        <w:rPr>
          <w:rFonts w:asciiTheme="majorHAnsi" w:eastAsia="Cambria" w:hAnsiTheme="majorHAnsi" w:cs="Cambria"/>
          <w:spacing w:val="-2"/>
          <w:sz w:val="22"/>
          <w:szCs w:val="22"/>
        </w:rPr>
        <w:t>e</w:t>
      </w:r>
      <w:r w:rsidRPr="00AB58E7">
        <w:rPr>
          <w:rFonts w:asciiTheme="majorHAnsi" w:eastAsia="Cambria" w:hAnsiTheme="majorHAnsi" w:cs="Cambria"/>
          <w:sz w:val="22"/>
          <w:szCs w:val="22"/>
        </w:rPr>
        <w:t>ly</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af</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er e</w:t>
      </w:r>
      <w:r w:rsidRPr="00AB58E7">
        <w:rPr>
          <w:rFonts w:asciiTheme="majorHAnsi" w:eastAsia="Cambria" w:hAnsiTheme="majorHAnsi" w:cs="Cambria"/>
          <w:spacing w:val="-5"/>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 xml:space="preserve">h </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4"/>
          <w:sz w:val="22"/>
          <w:szCs w:val="22"/>
        </w:rPr>
        <w:t>u</w:t>
      </w:r>
      <w:r w:rsidRPr="00AB58E7">
        <w:rPr>
          <w:rFonts w:asciiTheme="majorHAnsi" w:eastAsia="Cambria" w:hAnsiTheme="majorHAnsi" w:cs="Cambria"/>
          <w:sz w:val="22"/>
          <w:szCs w:val="22"/>
        </w:rPr>
        <w:t xml:space="preserve">thor’s </w:t>
      </w:r>
      <w:r w:rsidRPr="00AB58E7">
        <w:rPr>
          <w:rFonts w:asciiTheme="majorHAnsi" w:eastAsia="Cambria" w:hAnsiTheme="majorHAnsi" w:cs="Cambria"/>
          <w:spacing w:val="-1"/>
          <w:sz w:val="22"/>
          <w:szCs w:val="22"/>
        </w:rPr>
        <w:t>n</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e</w:t>
      </w:r>
    </w:p>
    <w:p w14:paraId="1FA7D9EB" w14:textId="77777777" w:rsidR="003D0600" w:rsidRPr="00AB58E7" w:rsidRDefault="003D0600">
      <w:pPr>
        <w:spacing w:before="20" w:line="260" w:lineRule="exact"/>
        <w:rPr>
          <w:rFonts w:asciiTheme="majorHAnsi" w:hAnsiTheme="majorHAnsi"/>
          <w:sz w:val="22"/>
          <w:szCs w:val="22"/>
        </w:rPr>
      </w:pPr>
    </w:p>
    <w:p w14:paraId="055FBC67" w14:textId="77777777" w:rsidR="003D0600" w:rsidRPr="00AB58E7" w:rsidRDefault="00AC4A6C">
      <w:pPr>
        <w:ind w:left="1296" w:right="1637"/>
        <w:rPr>
          <w:rFonts w:asciiTheme="majorHAnsi" w:eastAsia="Cambria" w:hAnsiTheme="majorHAnsi" w:cs="Cambria"/>
          <w:sz w:val="22"/>
          <w:szCs w:val="22"/>
        </w:rPr>
      </w:pPr>
      <w:r w:rsidRPr="00AB58E7">
        <w:rPr>
          <w:rFonts w:asciiTheme="majorHAnsi" w:eastAsia="Cambria" w:hAnsiTheme="majorHAnsi" w:cs="Cambria"/>
          <w:b/>
          <w:sz w:val="22"/>
          <w:szCs w:val="22"/>
        </w:rPr>
        <w:t>Affili</w:t>
      </w:r>
      <w:r w:rsidRPr="00AB58E7">
        <w:rPr>
          <w:rFonts w:asciiTheme="majorHAnsi" w:eastAsia="Cambria" w:hAnsiTheme="majorHAnsi" w:cs="Cambria"/>
          <w:b/>
          <w:spacing w:val="-1"/>
          <w:sz w:val="22"/>
          <w:szCs w:val="22"/>
        </w:rPr>
        <w:t>a</w:t>
      </w:r>
      <w:r w:rsidRPr="00AB58E7">
        <w:rPr>
          <w:rFonts w:asciiTheme="majorHAnsi" w:eastAsia="Cambria" w:hAnsiTheme="majorHAnsi" w:cs="Cambria"/>
          <w:b/>
          <w:spacing w:val="1"/>
          <w:sz w:val="22"/>
          <w:szCs w:val="22"/>
        </w:rPr>
        <w:t>t</w:t>
      </w:r>
      <w:r w:rsidRPr="00AB58E7">
        <w:rPr>
          <w:rFonts w:asciiTheme="majorHAnsi" w:eastAsia="Cambria" w:hAnsiTheme="majorHAnsi" w:cs="Cambria"/>
          <w:b/>
          <w:sz w:val="22"/>
          <w:szCs w:val="22"/>
        </w:rPr>
        <w:t>i</w:t>
      </w:r>
      <w:r w:rsidRPr="00AB58E7">
        <w:rPr>
          <w:rFonts w:asciiTheme="majorHAnsi" w:eastAsia="Cambria" w:hAnsiTheme="majorHAnsi" w:cs="Cambria"/>
          <w:b/>
          <w:spacing w:val="-3"/>
          <w:sz w:val="22"/>
          <w:szCs w:val="22"/>
        </w:rPr>
        <w:t>o</w:t>
      </w:r>
      <w:r w:rsidRPr="00AB58E7">
        <w:rPr>
          <w:rFonts w:asciiTheme="majorHAnsi" w:eastAsia="Cambria" w:hAnsiTheme="majorHAnsi" w:cs="Cambria"/>
          <w:b/>
          <w:spacing w:val="1"/>
          <w:sz w:val="22"/>
          <w:szCs w:val="22"/>
        </w:rPr>
        <w:t>n</w:t>
      </w:r>
      <w:r w:rsidRPr="00AB58E7">
        <w:rPr>
          <w:rFonts w:asciiTheme="majorHAnsi" w:eastAsia="Cambria" w:hAnsiTheme="majorHAnsi" w:cs="Cambria"/>
          <w:b/>
          <w:spacing w:val="-3"/>
          <w:sz w:val="22"/>
          <w:szCs w:val="22"/>
        </w:rPr>
        <w:t>s</w:t>
      </w:r>
      <w:r w:rsidRPr="00AB58E7">
        <w:rPr>
          <w:rFonts w:asciiTheme="majorHAnsi" w:eastAsia="Cambria" w:hAnsiTheme="majorHAnsi" w:cs="Cambria"/>
          <w:b/>
          <w:sz w:val="22"/>
          <w:szCs w:val="22"/>
        </w:rPr>
        <w:t xml:space="preserve">: </w:t>
      </w:r>
      <w:r w:rsidRPr="00AB58E7">
        <w:rPr>
          <w:rFonts w:asciiTheme="majorHAnsi" w:eastAsia="Cambria" w:hAnsiTheme="majorHAnsi" w:cs="Cambria"/>
          <w:spacing w:val="-2"/>
          <w:sz w:val="22"/>
          <w:szCs w:val="22"/>
        </w:rPr>
        <w:t>S</w:t>
      </w:r>
      <w:r w:rsidRPr="00AB58E7">
        <w:rPr>
          <w:rFonts w:asciiTheme="majorHAnsi" w:eastAsia="Cambria" w:hAnsiTheme="majorHAnsi" w:cs="Cambria"/>
          <w:spacing w:val="1"/>
          <w:sz w:val="22"/>
          <w:szCs w:val="22"/>
        </w:rPr>
        <w:t>h</w:t>
      </w:r>
      <w:r w:rsidRPr="00AB58E7">
        <w:rPr>
          <w:rFonts w:asciiTheme="majorHAnsi" w:eastAsia="Cambria" w:hAnsiTheme="majorHAnsi" w:cs="Cambria"/>
          <w:sz w:val="22"/>
          <w:szCs w:val="22"/>
        </w:rPr>
        <w:t>o</w:t>
      </w:r>
      <w:r w:rsidRPr="00AB58E7">
        <w:rPr>
          <w:rFonts w:asciiTheme="majorHAnsi" w:eastAsia="Cambria" w:hAnsiTheme="majorHAnsi" w:cs="Cambria"/>
          <w:spacing w:val="-4"/>
          <w:sz w:val="22"/>
          <w:szCs w:val="22"/>
        </w:rPr>
        <w:t>u</w:t>
      </w:r>
      <w:r w:rsidRPr="00AB58E7">
        <w:rPr>
          <w:rFonts w:asciiTheme="majorHAnsi" w:eastAsia="Cambria" w:hAnsiTheme="majorHAnsi" w:cs="Cambria"/>
          <w:sz w:val="22"/>
          <w:szCs w:val="22"/>
        </w:rPr>
        <w:t>ld in</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2"/>
          <w:sz w:val="22"/>
          <w:szCs w:val="22"/>
        </w:rPr>
        <w:t>l</w:t>
      </w:r>
      <w:r w:rsidRPr="00AB58E7">
        <w:rPr>
          <w:rFonts w:asciiTheme="majorHAnsi" w:eastAsia="Cambria" w:hAnsiTheme="majorHAnsi" w:cs="Cambria"/>
          <w:spacing w:val="-4"/>
          <w:sz w:val="22"/>
          <w:szCs w:val="22"/>
        </w:rPr>
        <w:t>u</w:t>
      </w:r>
      <w:r w:rsidRPr="00AB58E7">
        <w:rPr>
          <w:rFonts w:asciiTheme="majorHAnsi" w:eastAsia="Cambria" w:hAnsiTheme="majorHAnsi" w:cs="Cambria"/>
          <w:sz w:val="22"/>
          <w:szCs w:val="22"/>
        </w:rPr>
        <w:t>de, depar</w:t>
      </w:r>
      <w:r w:rsidRPr="00AB58E7">
        <w:rPr>
          <w:rFonts w:asciiTheme="majorHAnsi" w:eastAsia="Cambria" w:hAnsiTheme="majorHAnsi" w:cs="Cambria"/>
          <w:spacing w:val="-5"/>
          <w:sz w:val="22"/>
          <w:szCs w:val="22"/>
        </w:rPr>
        <w:t>t</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t,</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n</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tu</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e,</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z w:val="22"/>
          <w:szCs w:val="22"/>
        </w:rPr>
        <w:t>tow</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 xml:space="preserve">,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ou</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1"/>
          <w:sz w:val="22"/>
          <w:szCs w:val="22"/>
        </w:rPr>
        <w:t>y</w:t>
      </w:r>
      <w:r w:rsidRPr="00AB58E7">
        <w:rPr>
          <w:rFonts w:asciiTheme="majorHAnsi" w:eastAsia="Cambria" w:hAnsiTheme="majorHAnsi" w:cs="Cambria"/>
          <w:sz w:val="22"/>
          <w:szCs w:val="22"/>
        </w:rPr>
        <w:t xml:space="preserve">. </w:t>
      </w:r>
      <w:r w:rsidRPr="00AB58E7">
        <w:rPr>
          <w:rFonts w:asciiTheme="majorHAnsi" w:eastAsia="Cambria" w:hAnsiTheme="majorHAnsi" w:cs="Cambria"/>
          <w:spacing w:val="-2"/>
          <w:sz w:val="22"/>
          <w:szCs w:val="22"/>
        </w:rPr>
        <w:t>I</w:t>
      </w:r>
      <w:r w:rsidRPr="00AB58E7">
        <w:rPr>
          <w:rFonts w:asciiTheme="majorHAnsi" w:eastAsia="Cambria" w:hAnsiTheme="majorHAnsi" w:cs="Cambria"/>
          <w:sz w:val="22"/>
          <w:szCs w:val="22"/>
        </w:rPr>
        <w:t>f au</w:t>
      </w:r>
      <w:r w:rsidRPr="00AB58E7">
        <w:rPr>
          <w:rFonts w:asciiTheme="majorHAnsi" w:eastAsia="Cambria" w:hAnsiTheme="majorHAnsi" w:cs="Cambria"/>
          <w:spacing w:val="-5"/>
          <w:sz w:val="22"/>
          <w:szCs w:val="22"/>
        </w:rPr>
        <w:t>t</w:t>
      </w:r>
      <w:r w:rsidRPr="00AB58E7">
        <w:rPr>
          <w:rFonts w:asciiTheme="majorHAnsi" w:eastAsia="Cambria" w:hAnsiTheme="majorHAnsi" w:cs="Cambria"/>
          <w:spacing w:val="1"/>
          <w:sz w:val="22"/>
          <w:szCs w:val="22"/>
        </w:rPr>
        <w:t>h</w:t>
      </w:r>
      <w:r w:rsidRPr="00AB58E7">
        <w:rPr>
          <w:rFonts w:asciiTheme="majorHAnsi" w:eastAsia="Cambria" w:hAnsiTheme="majorHAnsi" w:cs="Cambria"/>
          <w:sz w:val="22"/>
          <w:szCs w:val="22"/>
        </w:rPr>
        <w:t>o</w:t>
      </w:r>
      <w:r w:rsidRPr="00AB58E7">
        <w:rPr>
          <w:rFonts w:asciiTheme="majorHAnsi" w:eastAsia="Cambria" w:hAnsiTheme="majorHAnsi" w:cs="Cambria"/>
          <w:spacing w:val="-3"/>
          <w:sz w:val="22"/>
          <w:szCs w:val="22"/>
        </w:rPr>
        <w:t>r</w:t>
      </w:r>
      <w:r w:rsidRPr="00AB58E7">
        <w:rPr>
          <w:rFonts w:asciiTheme="majorHAnsi" w:eastAsia="Cambria" w:hAnsiTheme="majorHAnsi" w:cs="Cambria"/>
          <w:sz w:val="22"/>
          <w:szCs w:val="22"/>
        </w:rPr>
        <w:t>s</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1"/>
          <w:sz w:val="22"/>
          <w:szCs w:val="22"/>
        </w:rPr>
        <w:t>ha</w:t>
      </w:r>
      <w:r w:rsidRPr="00AB58E7">
        <w:rPr>
          <w:rFonts w:asciiTheme="majorHAnsi" w:eastAsia="Cambria" w:hAnsiTheme="majorHAnsi" w:cs="Cambria"/>
          <w:spacing w:val="-1"/>
          <w:sz w:val="22"/>
          <w:szCs w:val="22"/>
        </w:rPr>
        <w:t>v</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3"/>
          <w:sz w:val="22"/>
          <w:szCs w:val="22"/>
        </w:rPr>
        <w:t>d</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2"/>
          <w:sz w:val="22"/>
          <w:szCs w:val="22"/>
        </w:rPr>
        <w:t>f</w:t>
      </w:r>
      <w:r w:rsidRPr="00AB58E7">
        <w:rPr>
          <w:rFonts w:asciiTheme="majorHAnsi" w:eastAsia="Cambria" w:hAnsiTheme="majorHAnsi" w:cs="Cambria"/>
          <w:sz w:val="22"/>
          <w:szCs w:val="22"/>
        </w:rPr>
        <w:t>ferent aff</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2"/>
          <w:sz w:val="22"/>
          <w:szCs w:val="22"/>
        </w:rPr>
        <w:t>l</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a</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w:t>
      </w:r>
      <w:r w:rsidRPr="00AB58E7">
        <w:rPr>
          <w:rFonts w:asciiTheme="majorHAnsi" w:eastAsia="Cambria" w:hAnsiTheme="majorHAnsi" w:cs="Cambria"/>
          <w:spacing w:val="-3"/>
          <w:sz w:val="22"/>
          <w:szCs w:val="22"/>
        </w:rPr>
        <w:t>n</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e</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1"/>
          <w:sz w:val="22"/>
          <w:szCs w:val="22"/>
        </w:rPr>
        <w:t>h</w:t>
      </w:r>
      <w:r w:rsidRPr="00AB58E7">
        <w:rPr>
          <w:rFonts w:asciiTheme="majorHAnsi" w:eastAsia="Cambria" w:hAnsiTheme="majorHAnsi" w:cs="Cambria"/>
          <w:sz w:val="22"/>
          <w:szCs w:val="22"/>
        </w:rPr>
        <w:t>ou</w:t>
      </w:r>
      <w:r w:rsidRPr="00AB58E7">
        <w:rPr>
          <w:rFonts w:asciiTheme="majorHAnsi" w:eastAsia="Cambria" w:hAnsiTheme="majorHAnsi" w:cs="Cambria"/>
          <w:spacing w:val="-5"/>
          <w:sz w:val="22"/>
          <w:szCs w:val="22"/>
        </w:rPr>
        <w:t>l</w:t>
      </w:r>
      <w:r w:rsidRPr="00AB58E7">
        <w:rPr>
          <w:rFonts w:asciiTheme="majorHAnsi" w:eastAsia="Cambria" w:hAnsiTheme="majorHAnsi" w:cs="Cambria"/>
          <w:sz w:val="22"/>
          <w:szCs w:val="22"/>
        </w:rPr>
        <w:t xml:space="preserve">d </w:t>
      </w:r>
      <w:r w:rsidRPr="00AB58E7">
        <w:rPr>
          <w:rFonts w:asciiTheme="majorHAnsi" w:eastAsia="Cambria" w:hAnsiTheme="majorHAnsi" w:cs="Cambria"/>
          <w:spacing w:val="-3"/>
          <w:sz w:val="22"/>
          <w:szCs w:val="22"/>
        </w:rPr>
        <w:t>b</w:t>
      </w:r>
      <w:r w:rsidRPr="00AB58E7">
        <w:rPr>
          <w:rFonts w:asciiTheme="majorHAnsi" w:eastAsia="Cambria" w:hAnsiTheme="majorHAnsi" w:cs="Cambria"/>
          <w:sz w:val="22"/>
          <w:szCs w:val="22"/>
        </w:rPr>
        <w:t>e l</w:t>
      </w:r>
      <w:r w:rsidRPr="00AB58E7">
        <w:rPr>
          <w:rFonts w:asciiTheme="majorHAnsi" w:eastAsia="Cambria" w:hAnsiTheme="majorHAnsi" w:cs="Cambria"/>
          <w:spacing w:val="1"/>
          <w:sz w:val="22"/>
          <w:szCs w:val="22"/>
        </w:rPr>
        <w:t>is</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ed</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n</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or</w:t>
      </w:r>
      <w:r w:rsidRPr="00AB58E7">
        <w:rPr>
          <w:rFonts w:asciiTheme="majorHAnsi" w:eastAsia="Cambria" w:hAnsiTheme="majorHAnsi" w:cs="Cambria"/>
          <w:spacing w:val="-2"/>
          <w:sz w:val="22"/>
          <w:szCs w:val="22"/>
        </w:rPr>
        <w:t>d</w:t>
      </w:r>
      <w:r w:rsidRPr="00AB58E7">
        <w:rPr>
          <w:rFonts w:asciiTheme="majorHAnsi" w:eastAsia="Cambria" w:hAnsiTheme="majorHAnsi" w:cs="Cambria"/>
          <w:sz w:val="22"/>
          <w:szCs w:val="22"/>
        </w:rPr>
        <w:t>er</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n</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 xml:space="preserve">a </w:t>
      </w:r>
      <w:r w:rsidRPr="00AB58E7">
        <w:rPr>
          <w:rFonts w:asciiTheme="majorHAnsi" w:eastAsia="Cambria" w:hAnsiTheme="majorHAnsi" w:cs="Cambria"/>
          <w:spacing w:val="-4"/>
          <w:sz w:val="22"/>
          <w:szCs w:val="22"/>
        </w:rPr>
        <w:t>s</w:t>
      </w:r>
      <w:r w:rsidRPr="00AB58E7">
        <w:rPr>
          <w:rFonts w:asciiTheme="majorHAnsi" w:eastAsia="Cambria" w:hAnsiTheme="majorHAnsi" w:cs="Cambria"/>
          <w:sz w:val="22"/>
          <w:szCs w:val="22"/>
        </w:rPr>
        <w:t>epa</w:t>
      </w:r>
      <w:r w:rsidRPr="00AB58E7">
        <w:rPr>
          <w:rFonts w:asciiTheme="majorHAnsi" w:eastAsia="Cambria" w:hAnsiTheme="majorHAnsi" w:cs="Cambria"/>
          <w:spacing w:val="-5"/>
          <w:sz w:val="22"/>
          <w:szCs w:val="22"/>
        </w:rPr>
        <w:t>r</w:t>
      </w:r>
      <w:r w:rsidRPr="00AB58E7">
        <w:rPr>
          <w:rFonts w:asciiTheme="majorHAnsi" w:eastAsia="Cambria" w:hAnsiTheme="majorHAnsi" w:cs="Cambria"/>
          <w:sz w:val="22"/>
          <w:szCs w:val="22"/>
        </w:rPr>
        <w:t>ate para</w:t>
      </w:r>
      <w:r w:rsidRPr="00AB58E7">
        <w:rPr>
          <w:rFonts w:asciiTheme="majorHAnsi" w:eastAsia="Cambria" w:hAnsiTheme="majorHAnsi" w:cs="Cambria"/>
          <w:spacing w:val="-4"/>
          <w:sz w:val="22"/>
          <w:szCs w:val="22"/>
        </w:rPr>
        <w:t>g</w:t>
      </w:r>
      <w:r w:rsidRPr="00AB58E7">
        <w:rPr>
          <w:rFonts w:asciiTheme="majorHAnsi" w:eastAsia="Cambria" w:hAnsiTheme="majorHAnsi" w:cs="Cambria"/>
          <w:sz w:val="22"/>
          <w:szCs w:val="22"/>
        </w:rPr>
        <w:t xml:space="preserve">raph </w:t>
      </w:r>
      <w:r w:rsidRPr="00AB58E7">
        <w:rPr>
          <w:rFonts w:asciiTheme="majorHAnsi" w:eastAsia="Cambria" w:hAnsiTheme="majorHAnsi" w:cs="Cambria"/>
          <w:spacing w:val="-3"/>
          <w:sz w:val="22"/>
          <w:szCs w:val="22"/>
        </w:rPr>
        <w:t>w</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h t</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e a</w:t>
      </w:r>
      <w:r w:rsidRPr="00AB58E7">
        <w:rPr>
          <w:rFonts w:asciiTheme="majorHAnsi" w:eastAsia="Cambria" w:hAnsiTheme="majorHAnsi" w:cs="Cambria"/>
          <w:spacing w:val="-5"/>
          <w:sz w:val="22"/>
          <w:szCs w:val="22"/>
        </w:rPr>
        <w:t>p</w:t>
      </w:r>
      <w:r w:rsidRPr="00AB58E7">
        <w:rPr>
          <w:rFonts w:asciiTheme="majorHAnsi" w:eastAsia="Cambria" w:hAnsiTheme="majorHAnsi" w:cs="Cambria"/>
          <w:sz w:val="22"/>
          <w:szCs w:val="22"/>
        </w:rPr>
        <w:t>pro</w:t>
      </w:r>
      <w:r w:rsidRPr="00AB58E7">
        <w:rPr>
          <w:rFonts w:asciiTheme="majorHAnsi" w:eastAsia="Cambria" w:hAnsiTheme="majorHAnsi" w:cs="Cambria"/>
          <w:spacing w:val="-1"/>
          <w:sz w:val="22"/>
          <w:szCs w:val="22"/>
        </w:rPr>
        <w:t>p</w:t>
      </w:r>
      <w:r w:rsidRPr="00AB58E7">
        <w:rPr>
          <w:rFonts w:asciiTheme="majorHAnsi" w:eastAsia="Cambria" w:hAnsiTheme="majorHAnsi" w:cs="Cambria"/>
          <w:sz w:val="22"/>
          <w:szCs w:val="22"/>
        </w:rPr>
        <w:t>r</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u</w:t>
      </w:r>
      <w:r w:rsidRPr="00AB58E7">
        <w:rPr>
          <w:rFonts w:asciiTheme="majorHAnsi" w:eastAsia="Cambria" w:hAnsiTheme="majorHAnsi" w:cs="Cambria"/>
          <w:spacing w:val="-3"/>
          <w:sz w:val="22"/>
          <w:szCs w:val="22"/>
        </w:rPr>
        <w:t>p</w:t>
      </w:r>
      <w:r w:rsidRPr="00AB58E7">
        <w:rPr>
          <w:rFonts w:asciiTheme="majorHAnsi" w:eastAsia="Cambria" w:hAnsiTheme="majorHAnsi" w:cs="Cambria"/>
          <w:sz w:val="22"/>
          <w:szCs w:val="22"/>
        </w:rPr>
        <w:t>e</w:t>
      </w:r>
      <w:r w:rsidRPr="00AB58E7">
        <w:rPr>
          <w:rFonts w:asciiTheme="majorHAnsi" w:eastAsia="Cambria" w:hAnsiTheme="majorHAnsi" w:cs="Cambria"/>
          <w:spacing w:val="-2"/>
          <w:sz w:val="22"/>
          <w:szCs w:val="22"/>
        </w:rPr>
        <w:t>r</w:t>
      </w:r>
      <w:r w:rsidRPr="00AB58E7">
        <w:rPr>
          <w:rFonts w:asciiTheme="majorHAnsi" w:eastAsia="Cambria" w:hAnsiTheme="majorHAnsi" w:cs="Cambria"/>
          <w:spacing w:val="4"/>
          <w:sz w:val="22"/>
          <w:szCs w:val="22"/>
        </w:rPr>
        <w:t>s</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 xml:space="preserve">pt </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u</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1"/>
          <w:sz w:val="22"/>
          <w:szCs w:val="22"/>
        </w:rPr>
        <w:t>b</w:t>
      </w:r>
      <w:r w:rsidRPr="00AB58E7">
        <w:rPr>
          <w:rFonts w:asciiTheme="majorHAnsi" w:eastAsia="Cambria" w:hAnsiTheme="majorHAnsi" w:cs="Cambria"/>
          <w:spacing w:val="-2"/>
          <w:sz w:val="22"/>
          <w:szCs w:val="22"/>
        </w:rPr>
        <w:t>e</w:t>
      </w:r>
      <w:r w:rsidRPr="00AB58E7">
        <w:rPr>
          <w:rFonts w:asciiTheme="majorHAnsi" w:eastAsia="Cambria" w:hAnsiTheme="majorHAnsi" w:cs="Cambria"/>
          <w:sz w:val="22"/>
          <w:szCs w:val="22"/>
        </w:rPr>
        <w:t>r.</w:t>
      </w:r>
    </w:p>
    <w:p w14:paraId="44CB7F74" w14:textId="77777777" w:rsidR="003D0600" w:rsidRPr="00AB58E7" w:rsidRDefault="003D0600">
      <w:pPr>
        <w:spacing w:before="20" w:line="260" w:lineRule="exact"/>
        <w:rPr>
          <w:rFonts w:asciiTheme="majorHAnsi" w:hAnsiTheme="majorHAnsi"/>
          <w:sz w:val="22"/>
          <w:szCs w:val="22"/>
        </w:rPr>
      </w:pPr>
    </w:p>
    <w:p w14:paraId="4DE55C48" w14:textId="7C3CAD70" w:rsidR="003D0600" w:rsidRPr="00AB58E7" w:rsidRDefault="00AC4A6C">
      <w:pPr>
        <w:ind w:left="1296" w:right="1463"/>
        <w:rPr>
          <w:rFonts w:asciiTheme="majorHAnsi" w:eastAsia="Cambria" w:hAnsiTheme="majorHAnsi" w:cs="Cambria"/>
          <w:sz w:val="22"/>
          <w:szCs w:val="22"/>
        </w:rPr>
        <w:sectPr w:rsidR="003D0600" w:rsidRPr="00AB58E7" w:rsidSect="00B81E5C">
          <w:pgSz w:w="12240" w:h="15840"/>
          <w:pgMar w:top="2300" w:right="0" w:bottom="280" w:left="0" w:header="742" w:footer="1030" w:gutter="0"/>
          <w:pgBorders w:offsetFrom="page">
            <w:top w:val="triple" w:sz="4" w:space="24" w:color="auto"/>
            <w:left w:val="triple" w:sz="4" w:space="24" w:color="auto"/>
            <w:bottom w:val="triple" w:sz="4" w:space="24" w:color="auto"/>
            <w:right w:val="triple" w:sz="4" w:space="24" w:color="auto"/>
          </w:pgBorders>
          <w:cols w:space="720"/>
        </w:sectPr>
      </w:pPr>
      <w:r w:rsidRPr="00AB58E7">
        <w:rPr>
          <w:rFonts w:asciiTheme="majorHAnsi" w:eastAsia="Cambria" w:hAnsiTheme="majorHAnsi" w:cs="Cambria"/>
          <w:b/>
          <w:sz w:val="22"/>
          <w:szCs w:val="22"/>
        </w:rPr>
        <w:t>Te</w:t>
      </w:r>
      <w:r w:rsidRPr="00AB58E7">
        <w:rPr>
          <w:rFonts w:asciiTheme="majorHAnsi" w:eastAsia="Cambria" w:hAnsiTheme="majorHAnsi" w:cs="Cambria"/>
          <w:b/>
          <w:spacing w:val="-1"/>
          <w:sz w:val="22"/>
          <w:szCs w:val="22"/>
        </w:rPr>
        <w:t>x</w:t>
      </w:r>
      <w:r w:rsidRPr="00AB58E7">
        <w:rPr>
          <w:rFonts w:asciiTheme="majorHAnsi" w:eastAsia="Cambria" w:hAnsiTheme="majorHAnsi" w:cs="Cambria"/>
          <w:b/>
          <w:spacing w:val="1"/>
          <w:sz w:val="22"/>
          <w:szCs w:val="22"/>
        </w:rPr>
        <w:t>t</w:t>
      </w:r>
      <w:r w:rsidRPr="00AB58E7">
        <w:rPr>
          <w:rFonts w:asciiTheme="majorHAnsi" w:eastAsia="Cambria" w:hAnsiTheme="majorHAnsi" w:cs="Cambria"/>
          <w:b/>
          <w:sz w:val="22"/>
          <w:szCs w:val="22"/>
        </w:rPr>
        <w:t>:</w:t>
      </w:r>
      <w:r w:rsidRPr="00AB58E7">
        <w:rPr>
          <w:rFonts w:asciiTheme="majorHAnsi" w:eastAsia="Cambria" w:hAnsiTheme="majorHAnsi" w:cs="Cambria"/>
          <w:b/>
          <w:spacing w:val="-2"/>
          <w:sz w:val="22"/>
          <w:szCs w:val="22"/>
        </w:rPr>
        <w:t xml:space="preserve"> </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ou</w:t>
      </w:r>
      <w:r w:rsidRPr="00AB58E7">
        <w:rPr>
          <w:rFonts w:asciiTheme="majorHAnsi" w:eastAsia="Cambria" w:hAnsiTheme="majorHAnsi" w:cs="Cambria"/>
          <w:spacing w:val="-2"/>
          <w:sz w:val="22"/>
          <w:szCs w:val="22"/>
        </w:rPr>
        <w:t>l</w:t>
      </w:r>
      <w:r w:rsidRPr="00AB58E7">
        <w:rPr>
          <w:rFonts w:asciiTheme="majorHAnsi" w:eastAsia="Cambria" w:hAnsiTheme="majorHAnsi" w:cs="Cambria"/>
          <w:sz w:val="22"/>
          <w:szCs w:val="22"/>
        </w:rPr>
        <w:t>d</w:t>
      </w:r>
      <w:r w:rsidRPr="00AB58E7">
        <w:rPr>
          <w:rFonts w:asciiTheme="majorHAnsi" w:eastAsia="Cambria" w:hAnsiTheme="majorHAnsi" w:cs="Cambria"/>
          <w:spacing w:val="-1"/>
          <w:sz w:val="22"/>
          <w:szCs w:val="22"/>
        </w:rPr>
        <w:t xml:space="preserve"> b</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ot</w:t>
      </w:r>
      <w:r w:rsidRPr="00AB58E7">
        <w:rPr>
          <w:rFonts w:asciiTheme="majorHAnsi" w:eastAsia="Cambria" w:hAnsiTheme="majorHAnsi" w:cs="Cambria"/>
          <w:spacing w:val="-5"/>
          <w:sz w:val="22"/>
          <w:szCs w:val="22"/>
        </w:rPr>
        <w:t xml:space="preserve"> </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ore</w:t>
      </w:r>
      <w:r w:rsidRPr="00AB58E7">
        <w:rPr>
          <w:rFonts w:asciiTheme="majorHAnsi" w:eastAsia="Cambria" w:hAnsiTheme="majorHAnsi" w:cs="Cambria"/>
          <w:spacing w:val="-4"/>
          <w:sz w:val="22"/>
          <w:szCs w:val="22"/>
        </w:rPr>
        <w:t xml:space="preserve"> </w:t>
      </w:r>
      <w:r w:rsidRPr="00AB58E7">
        <w:rPr>
          <w:rFonts w:asciiTheme="majorHAnsi" w:eastAsia="Cambria" w:hAnsiTheme="majorHAnsi" w:cs="Cambria"/>
          <w:sz w:val="22"/>
          <w:szCs w:val="22"/>
        </w:rPr>
        <w:t>than</w:t>
      </w:r>
      <w:r w:rsidRPr="00AB58E7">
        <w:rPr>
          <w:rFonts w:asciiTheme="majorHAnsi" w:eastAsia="Cambria" w:hAnsiTheme="majorHAnsi" w:cs="Cambria"/>
          <w:spacing w:val="-1"/>
          <w:sz w:val="22"/>
          <w:szCs w:val="22"/>
        </w:rPr>
        <w:t xml:space="preserve"> </w:t>
      </w:r>
      <w:r w:rsidR="00C02020">
        <w:rPr>
          <w:rFonts w:asciiTheme="majorHAnsi" w:eastAsia="Cambria" w:hAnsiTheme="majorHAnsi" w:cs="Cambria"/>
          <w:sz w:val="22"/>
          <w:szCs w:val="22"/>
        </w:rPr>
        <w:t>250</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w</w:t>
      </w:r>
      <w:r w:rsidRPr="00AB58E7">
        <w:rPr>
          <w:rFonts w:asciiTheme="majorHAnsi" w:eastAsia="Cambria" w:hAnsiTheme="majorHAnsi" w:cs="Cambria"/>
          <w:sz w:val="22"/>
          <w:szCs w:val="22"/>
        </w:rPr>
        <w:t>or</w:t>
      </w:r>
      <w:r w:rsidRPr="00AB58E7">
        <w:rPr>
          <w:rFonts w:asciiTheme="majorHAnsi" w:eastAsia="Cambria" w:hAnsiTheme="majorHAnsi" w:cs="Cambria"/>
          <w:spacing w:val="-2"/>
          <w:sz w:val="22"/>
          <w:szCs w:val="22"/>
        </w:rPr>
        <w:t>d</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1"/>
          <w:sz w:val="22"/>
          <w:szCs w:val="22"/>
        </w:rPr>
        <w:t>A</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 xml:space="preserve">el </w:t>
      </w:r>
      <w:r w:rsidRPr="00AB58E7">
        <w:rPr>
          <w:rFonts w:asciiTheme="majorHAnsi" w:eastAsia="Cambria" w:hAnsiTheme="majorHAnsi" w:cs="Cambria"/>
          <w:spacing w:val="-2"/>
          <w:sz w:val="22"/>
          <w:szCs w:val="22"/>
        </w:rPr>
        <w:t>f</w:t>
      </w:r>
      <w:r w:rsidRPr="00AB58E7">
        <w:rPr>
          <w:rFonts w:asciiTheme="majorHAnsi" w:eastAsia="Cambria" w:hAnsiTheme="majorHAnsi" w:cs="Cambria"/>
          <w:sz w:val="22"/>
          <w:szCs w:val="22"/>
        </w:rPr>
        <w:t>o</w:t>
      </w:r>
      <w:r w:rsidRPr="00AB58E7">
        <w:rPr>
          <w:rFonts w:asciiTheme="majorHAnsi" w:eastAsia="Cambria" w:hAnsiTheme="majorHAnsi" w:cs="Cambria"/>
          <w:spacing w:val="-3"/>
          <w:sz w:val="22"/>
          <w:szCs w:val="22"/>
        </w:rPr>
        <w:t>n</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si</w:t>
      </w:r>
      <w:r w:rsidRPr="00AB58E7">
        <w:rPr>
          <w:rFonts w:asciiTheme="majorHAnsi" w:eastAsia="Cambria" w:hAnsiTheme="majorHAnsi" w:cs="Cambria"/>
          <w:spacing w:val="-2"/>
          <w:sz w:val="22"/>
          <w:szCs w:val="22"/>
        </w:rPr>
        <w:t>z</w:t>
      </w:r>
      <w:r w:rsidRPr="00AB58E7">
        <w:rPr>
          <w:rFonts w:asciiTheme="majorHAnsi" w:eastAsia="Cambria" w:hAnsiTheme="majorHAnsi" w:cs="Cambria"/>
          <w:sz w:val="22"/>
          <w:szCs w:val="22"/>
        </w:rPr>
        <w:t>e 11.</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F</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g</w:t>
      </w:r>
      <w:r w:rsidRPr="00AB58E7">
        <w:rPr>
          <w:rFonts w:asciiTheme="majorHAnsi" w:eastAsia="Cambria" w:hAnsiTheme="majorHAnsi" w:cs="Cambria"/>
          <w:sz w:val="22"/>
          <w:szCs w:val="22"/>
        </w:rPr>
        <w:t>u</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2"/>
          <w:sz w:val="22"/>
          <w:szCs w:val="22"/>
        </w:rPr>
        <w:t>e</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d ta</w:t>
      </w:r>
      <w:r w:rsidRPr="00AB58E7">
        <w:rPr>
          <w:rFonts w:asciiTheme="majorHAnsi" w:eastAsia="Cambria" w:hAnsiTheme="majorHAnsi" w:cs="Cambria"/>
          <w:spacing w:val="-1"/>
          <w:sz w:val="22"/>
          <w:szCs w:val="22"/>
        </w:rPr>
        <w:t>b</w:t>
      </w:r>
      <w:r w:rsidRPr="00AB58E7">
        <w:rPr>
          <w:rFonts w:asciiTheme="majorHAnsi" w:eastAsia="Cambria" w:hAnsiTheme="majorHAnsi" w:cs="Cambria"/>
          <w:spacing w:val="-2"/>
          <w:sz w:val="22"/>
          <w:szCs w:val="22"/>
        </w:rPr>
        <w:t>le</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1"/>
          <w:sz w:val="22"/>
          <w:szCs w:val="22"/>
        </w:rPr>
        <w:t>h</w:t>
      </w:r>
      <w:r w:rsidRPr="00AB58E7">
        <w:rPr>
          <w:rFonts w:asciiTheme="majorHAnsi" w:eastAsia="Cambria" w:hAnsiTheme="majorHAnsi" w:cs="Cambria"/>
          <w:sz w:val="22"/>
          <w:szCs w:val="22"/>
        </w:rPr>
        <w:t>o</w:t>
      </w:r>
      <w:r w:rsidRPr="00AB58E7">
        <w:rPr>
          <w:rFonts w:asciiTheme="majorHAnsi" w:eastAsia="Cambria" w:hAnsiTheme="majorHAnsi" w:cs="Cambria"/>
          <w:spacing w:val="-2"/>
          <w:sz w:val="22"/>
          <w:szCs w:val="22"/>
        </w:rPr>
        <w:t>u</w:t>
      </w:r>
      <w:r w:rsidRPr="00AB58E7">
        <w:rPr>
          <w:rFonts w:asciiTheme="majorHAnsi" w:eastAsia="Cambria" w:hAnsiTheme="majorHAnsi" w:cs="Cambria"/>
          <w:sz w:val="22"/>
          <w:szCs w:val="22"/>
        </w:rPr>
        <w:t xml:space="preserve">ld </w:t>
      </w:r>
      <w:r w:rsidRPr="00AB58E7">
        <w:rPr>
          <w:rFonts w:asciiTheme="majorHAnsi" w:eastAsia="Cambria" w:hAnsiTheme="majorHAnsi" w:cs="Cambria"/>
          <w:spacing w:val="-3"/>
          <w:sz w:val="22"/>
          <w:szCs w:val="22"/>
        </w:rPr>
        <w:t>n</w:t>
      </w:r>
      <w:r w:rsidRPr="00AB58E7">
        <w:rPr>
          <w:rFonts w:asciiTheme="majorHAnsi" w:eastAsia="Cambria" w:hAnsiTheme="majorHAnsi" w:cs="Cambria"/>
          <w:sz w:val="22"/>
          <w:szCs w:val="22"/>
        </w:rPr>
        <w:t xml:space="preserve">ot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n</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l</w:t>
      </w:r>
      <w:r w:rsidRPr="00AB58E7">
        <w:rPr>
          <w:rFonts w:asciiTheme="majorHAnsi" w:eastAsia="Cambria" w:hAnsiTheme="majorHAnsi" w:cs="Cambria"/>
          <w:spacing w:val="-2"/>
          <w:sz w:val="22"/>
          <w:szCs w:val="22"/>
        </w:rPr>
        <w:t>u</w:t>
      </w:r>
      <w:r w:rsidRPr="00AB58E7">
        <w:rPr>
          <w:rFonts w:asciiTheme="majorHAnsi" w:eastAsia="Cambria" w:hAnsiTheme="majorHAnsi" w:cs="Cambria"/>
          <w:sz w:val="22"/>
          <w:szCs w:val="22"/>
        </w:rPr>
        <w:t>ded</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n</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t</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3"/>
          <w:sz w:val="22"/>
          <w:szCs w:val="22"/>
        </w:rPr>
        <w:t>a</w:t>
      </w:r>
      <w:r w:rsidRPr="00AB58E7">
        <w:rPr>
          <w:rFonts w:asciiTheme="majorHAnsi" w:eastAsia="Cambria" w:hAnsiTheme="majorHAnsi" w:cs="Cambria"/>
          <w:spacing w:val="-1"/>
          <w:sz w:val="22"/>
          <w:szCs w:val="22"/>
        </w:rPr>
        <w:t>b</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tr</w:t>
      </w:r>
      <w:r w:rsidRPr="00AB58E7">
        <w:rPr>
          <w:rFonts w:asciiTheme="majorHAnsi" w:eastAsia="Cambria" w:hAnsiTheme="majorHAnsi" w:cs="Cambria"/>
          <w:spacing w:val="-5"/>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w:t>
      </w:r>
      <w:r w:rsidRPr="00AB58E7">
        <w:rPr>
          <w:rFonts w:asciiTheme="majorHAnsi" w:eastAsia="Cambria" w:hAnsiTheme="majorHAnsi" w:cs="Cambria"/>
          <w:spacing w:val="-5"/>
          <w:sz w:val="22"/>
          <w:szCs w:val="22"/>
        </w:rPr>
        <w:t xml:space="preserve"> </w:t>
      </w:r>
      <w:r w:rsidRPr="00AB58E7">
        <w:rPr>
          <w:rFonts w:asciiTheme="majorHAnsi" w:eastAsia="Cambria" w:hAnsiTheme="majorHAnsi" w:cs="Cambria"/>
          <w:spacing w:val="-1"/>
          <w:sz w:val="22"/>
          <w:szCs w:val="22"/>
        </w:rPr>
        <w:t>T</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x</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ou</w:t>
      </w:r>
      <w:r w:rsidRPr="00AB58E7">
        <w:rPr>
          <w:rFonts w:asciiTheme="majorHAnsi" w:eastAsia="Cambria" w:hAnsiTheme="majorHAnsi" w:cs="Cambria"/>
          <w:spacing w:val="-2"/>
          <w:sz w:val="22"/>
          <w:szCs w:val="22"/>
        </w:rPr>
        <w:t>l</w:t>
      </w:r>
      <w:r w:rsidRPr="00AB58E7">
        <w:rPr>
          <w:rFonts w:asciiTheme="majorHAnsi" w:eastAsia="Cambria" w:hAnsiTheme="majorHAnsi" w:cs="Cambria"/>
          <w:sz w:val="22"/>
          <w:szCs w:val="22"/>
        </w:rPr>
        <w:t xml:space="preserve">d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sing</w:t>
      </w:r>
      <w:r w:rsidRPr="00AB58E7">
        <w:rPr>
          <w:rFonts w:asciiTheme="majorHAnsi" w:eastAsia="Cambria" w:hAnsiTheme="majorHAnsi" w:cs="Cambria"/>
          <w:sz w:val="22"/>
          <w:szCs w:val="22"/>
        </w:rPr>
        <w:t xml:space="preserve">le </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3"/>
          <w:sz w:val="22"/>
          <w:szCs w:val="22"/>
        </w:rPr>
        <w:t>p</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4"/>
          <w:sz w:val="22"/>
          <w:szCs w:val="22"/>
        </w:rPr>
        <w:t>e</w:t>
      </w:r>
      <w:r w:rsidRPr="00AB58E7">
        <w:rPr>
          <w:rFonts w:asciiTheme="majorHAnsi" w:eastAsia="Cambria" w:hAnsiTheme="majorHAnsi" w:cs="Cambria"/>
          <w:sz w:val="22"/>
          <w:szCs w:val="22"/>
        </w:rPr>
        <w:t>d, u</w:t>
      </w:r>
      <w:r w:rsidRPr="00AB58E7">
        <w:rPr>
          <w:rFonts w:asciiTheme="majorHAnsi" w:eastAsia="Cambria" w:hAnsiTheme="majorHAnsi" w:cs="Cambria"/>
          <w:spacing w:val="-1"/>
          <w:sz w:val="22"/>
          <w:szCs w:val="22"/>
        </w:rPr>
        <w:t>nj</w:t>
      </w:r>
      <w:r w:rsidRPr="00AB58E7">
        <w:rPr>
          <w:rFonts w:asciiTheme="majorHAnsi" w:eastAsia="Cambria" w:hAnsiTheme="majorHAnsi" w:cs="Cambria"/>
          <w:sz w:val="22"/>
          <w:szCs w:val="22"/>
        </w:rPr>
        <w:t>u</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2"/>
          <w:sz w:val="22"/>
          <w:szCs w:val="22"/>
        </w:rPr>
        <w:t>f</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 xml:space="preserve">ed </w:t>
      </w:r>
      <w:r w:rsidRPr="00AB58E7">
        <w:rPr>
          <w:rFonts w:asciiTheme="majorHAnsi" w:eastAsia="Cambria" w:hAnsiTheme="majorHAnsi" w:cs="Cambria"/>
          <w:spacing w:val="-3"/>
          <w:sz w:val="22"/>
          <w:szCs w:val="22"/>
        </w:rPr>
        <w:t>a</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d</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sh</w:t>
      </w:r>
      <w:r w:rsidRPr="00AB58E7">
        <w:rPr>
          <w:rFonts w:asciiTheme="majorHAnsi" w:eastAsia="Cambria" w:hAnsiTheme="majorHAnsi" w:cs="Cambria"/>
          <w:sz w:val="22"/>
          <w:szCs w:val="22"/>
        </w:rPr>
        <w:t>ou</w:t>
      </w:r>
      <w:r w:rsidRPr="00AB58E7">
        <w:rPr>
          <w:rFonts w:asciiTheme="majorHAnsi" w:eastAsia="Cambria" w:hAnsiTheme="majorHAnsi" w:cs="Cambria"/>
          <w:spacing w:val="-2"/>
          <w:sz w:val="22"/>
          <w:szCs w:val="22"/>
        </w:rPr>
        <w:t>l</w:t>
      </w:r>
      <w:r w:rsidRPr="00AB58E7">
        <w:rPr>
          <w:rFonts w:asciiTheme="majorHAnsi" w:eastAsia="Cambria" w:hAnsiTheme="majorHAnsi" w:cs="Cambria"/>
          <w:sz w:val="22"/>
          <w:szCs w:val="22"/>
        </w:rPr>
        <w:t>d</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tr</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tu</w:t>
      </w:r>
      <w:r w:rsidRPr="00AB58E7">
        <w:rPr>
          <w:rFonts w:asciiTheme="majorHAnsi" w:eastAsia="Cambria" w:hAnsiTheme="majorHAnsi" w:cs="Cambria"/>
          <w:spacing w:val="-2"/>
          <w:sz w:val="22"/>
          <w:szCs w:val="22"/>
        </w:rPr>
        <w:t>r</w:t>
      </w:r>
      <w:r w:rsidRPr="00AB58E7">
        <w:rPr>
          <w:rFonts w:asciiTheme="majorHAnsi" w:eastAsia="Cambria" w:hAnsiTheme="majorHAnsi" w:cs="Cambria"/>
          <w:sz w:val="22"/>
          <w:szCs w:val="22"/>
        </w:rPr>
        <w:t xml:space="preserve">ed </w:t>
      </w:r>
      <w:r w:rsidRPr="00AB58E7">
        <w:rPr>
          <w:rFonts w:asciiTheme="majorHAnsi" w:eastAsia="Cambria" w:hAnsiTheme="majorHAnsi" w:cs="Cambria"/>
          <w:spacing w:val="-5"/>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or</w:t>
      </w:r>
      <w:r w:rsidRPr="00AB58E7">
        <w:rPr>
          <w:rFonts w:asciiTheme="majorHAnsi" w:eastAsia="Cambria" w:hAnsiTheme="majorHAnsi" w:cs="Cambria"/>
          <w:spacing w:val="-2"/>
          <w:sz w:val="22"/>
          <w:szCs w:val="22"/>
        </w:rPr>
        <w:t>d</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g to t</w:t>
      </w:r>
      <w:r w:rsidRPr="00AB58E7">
        <w:rPr>
          <w:rFonts w:asciiTheme="majorHAnsi" w:eastAsia="Cambria" w:hAnsiTheme="majorHAnsi" w:cs="Cambria"/>
          <w:spacing w:val="1"/>
          <w:sz w:val="22"/>
          <w:szCs w:val="22"/>
        </w:rPr>
        <w:t>h</w:t>
      </w:r>
      <w:r w:rsidRPr="00AB58E7">
        <w:rPr>
          <w:rFonts w:asciiTheme="majorHAnsi" w:eastAsia="Cambria" w:hAnsiTheme="majorHAnsi" w:cs="Cambria"/>
          <w:sz w:val="22"/>
          <w:szCs w:val="22"/>
        </w:rPr>
        <w:t>e t</w:t>
      </w:r>
      <w:r w:rsidRPr="00AB58E7">
        <w:rPr>
          <w:rFonts w:asciiTheme="majorHAnsi" w:eastAsia="Cambria" w:hAnsiTheme="majorHAnsi" w:cs="Cambria"/>
          <w:spacing w:val="-1"/>
          <w:sz w:val="22"/>
          <w:szCs w:val="22"/>
        </w:rPr>
        <w:t>y</w:t>
      </w:r>
      <w:r w:rsidRPr="00AB58E7">
        <w:rPr>
          <w:rFonts w:asciiTheme="majorHAnsi" w:eastAsia="Cambria" w:hAnsiTheme="majorHAnsi" w:cs="Cambria"/>
          <w:spacing w:val="-3"/>
          <w:sz w:val="22"/>
          <w:szCs w:val="22"/>
        </w:rPr>
        <w:t>p</w:t>
      </w:r>
      <w:r w:rsidRPr="00AB58E7">
        <w:rPr>
          <w:rFonts w:asciiTheme="majorHAnsi" w:eastAsia="Cambria" w:hAnsiTheme="majorHAnsi" w:cs="Cambria"/>
          <w:sz w:val="22"/>
          <w:szCs w:val="22"/>
        </w:rPr>
        <w:t>e of a</w:t>
      </w:r>
      <w:r w:rsidRPr="00AB58E7">
        <w:rPr>
          <w:rFonts w:asciiTheme="majorHAnsi" w:eastAsia="Cambria" w:hAnsiTheme="majorHAnsi" w:cs="Cambria"/>
          <w:spacing w:val="-3"/>
          <w:sz w:val="22"/>
          <w:szCs w:val="22"/>
        </w:rPr>
        <w:t>b</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r</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u</w:t>
      </w:r>
      <w:r w:rsidRPr="00AB58E7">
        <w:rPr>
          <w:rFonts w:asciiTheme="majorHAnsi" w:eastAsia="Cambria" w:hAnsiTheme="majorHAnsi" w:cs="Cambria"/>
          <w:spacing w:val="-5"/>
          <w:sz w:val="22"/>
          <w:szCs w:val="22"/>
        </w:rPr>
        <w:t>b</w:t>
      </w:r>
      <w:r w:rsidRPr="00AB58E7">
        <w:rPr>
          <w:rFonts w:asciiTheme="majorHAnsi" w:eastAsia="Cambria" w:hAnsiTheme="majorHAnsi" w:cs="Cambria"/>
          <w:spacing w:val="1"/>
          <w:sz w:val="22"/>
          <w:szCs w:val="22"/>
        </w:rPr>
        <w:t>mi</w:t>
      </w:r>
      <w:r w:rsidRPr="00AB58E7">
        <w:rPr>
          <w:rFonts w:asciiTheme="majorHAnsi" w:eastAsia="Cambria" w:hAnsiTheme="majorHAnsi" w:cs="Cambria"/>
          <w:sz w:val="22"/>
          <w:szCs w:val="22"/>
        </w:rPr>
        <w:t>tt</w:t>
      </w:r>
      <w:r w:rsidRPr="00AB58E7">
        <w:rPr>
          <w:rFonts w:asciiTheme="majorHAnsi" w:eastAsia="Cambria" w:hAnsiTheme="majorHAnsi" w:cs="Cambria"/>
          <w:spacing w:val="-2"/>
          <w:sz w:val="22"/>
          <w:szCs w:val="22"/>
        </w:rPr>
        <w:t>e</w:t>
      </w:r>
      <w:r w:rsidRPr="00AB58E7">
        <w:rPr>
          <w:rFonts w:asciiTheme="majorHAnsi" w:eastAsia="Cambria" w:hAnsiTheme="majorHAnsi" w:cs="Cambria"/>
          <w:sz w:val="22"/>
          <w:szCs w:val="22"/>
        </w:rPr>
        <w:t xml:space="preserve">d </w:t>
      </w:r>
      <w:r w:rsidRPr="00AB58E7">
        <w:rPr>
          <w:rFonts w:asciiTheme="majorHAnsi" w:eastAsia="Cambria" w:hAnsiTheme="majorHAnsi" w:cs="Cambria"/>
          <w:spacing w:val="-2"/>
          <w:sz w:val="22"/>
          <w:szCs w:val="22"/>
        </w:rPr>
        <w:t>a</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2"/>
          <w:sz w:val="22"/>
          <w:szCs w:val="22"/>
        </w:rPr>
        <w:t>de</w:t>
      </w:r>
      <w:r w:rsidRPr="00AB58E7">
        <w:rPr>
          <w:rFonts w:asciiTheme="majorHAnsi" w:eastAsia="Cambria" w:hAnsiTheme="majorHAnsi" w:cs="Cambria"/>
          <w:spacing w:val="1"/>
          <w:sz w:val="22"/>
          <w:szCs w:val="22"/>
        </w:rPr>
        <w:t>sc</w:t>
      </w:r>
      <w:r w:rsidRPr="00AB58E7">
        <w:rPr>
          <w:rFonts w:asciiTheme="majorHAnsi" w:eastAsia="Cambria" w:hAnsiTheme="majorHAnsi" w:cs="Cambria"/>
          <w:sz w:val="22"/>
          <w:szCs w:val="22"/>
        </w:rPr>
        <w:t>r</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b</w:t>
      </w:r>
      <w:r w:rsidRPr="00AB58E7">
        <w:rPr>
          <w:rFonts w:asciiTheme="majorHAnsi" w:eastAsia="Cambria" w:hAnsiTheme="majorHAnsi" w:cs="Cambria"/>
          <w:sz w:val="22"/>
          <w:szCs w:val="22"/>
        </w:rPr>
        <w:t>ed</w:t>
      </w:r>
    </w:p>
    <w:p w14:paraId="265D6F08" w14:textId="77777777" w:rsidR="00084230" w:rsidRPr="00AB58E7" w:rsidRDefault="00084230">
      <w:pPr>
        <w:spacing w:before="21"/>
        <w:ind w:left="1296"/>
        <w:rPr>
          <w:rFonts w:asciiTheme="majorHAnsi" w:hAnsiTheme="majorHAnsi"/>
          <w:sz w:val="28"/>
          <w:szCs w:val="28"/>
        </w:rPr>
      </w:pPr>
    </w:p>
    <w:p w14:paraId="6CF11B5F" w14:textId="77777777" w:rsidR="00084230" w:rsidRPr="00AB58E7" w:rsidRDefault="00084230">
      <w:pPr>
        <w:spacing w:before="21"/>
        <w:ind w:left="1296"/>
        <w:rPr>
          <w:rFonts w:asciiTheme="majorHAnsi" w:hAnsiTheme="majorHAnsi"/>
          <w:sz w:val="28"/>
          <w:szCs w:val="28"/>
        </w:rPr>
      </w:pPr>
    </w:p>
    <w:p w14:paraId="2C2714C4" w14:textId="77777777" w:rsidR="00084230" w:rsidRPr="00AB58E7" w:rsidRDefault="00084230">
      <w:pPr>
        <w:spacing w:before="21"/>
        <w:ind w:left="1296"/>
        <w:rPr>
          <w:rFonts w:asciiTheme="majorHAnsi" w:hAnsiTheme="majorHAnsi"/>
          <w:sz w:val="28"/>
          <w:szCs w:val="28"/>
        </w:rPr>
      </w:pPr>
    </w:p>
    <w:p w14:paraId="19B0AB7B" w14:textId="77777777" w:rsidR="00084230" w:rsidRPr="00AB58E7" w:rsidRDefault="00084230">
      <w:pPr>
        <w:spacing w:before="21"/>
        <w:ind w:left="1296"/>
        <w:rPr>
          <w:rFonts w:asciiTheme="majorHAnsi" w:hAnsiTheme="majorHAnsi"/>
          <w:sz w:val="28"/>
          <w:szCs w:val="28"/>
        </w:rPr>
      </w:pPr>
    </w:p>
    <w:p w14:paraId="3518508A" w14:textId="00B0CCE2" w:rsidR="003D0600" w:rsidRPr="00AB58E7" w:rsidRDefault="00DD014D">
      <w:pPr>
        <w:spacing w:before="21"/>
        <w:ind w:left="1296"/>
        <w:rPr>
          <w:rFonts w:asciiTheme="majorHAnsi" w:eastAsia="Cambria" w:hAnsiTheme="majorHAnsi" w:cs="Cambria"/>
          <w:sz w:val="28"/>
          <w:szCs w:val="28"/>
        </w:rPr>
      </w:pPr>
      <w:r>
        <w:rPr>
          <w:rFonts w:asciiTheme="majorHAnsi" w:hAnsiTheme="majorHAnsi"/>
        </w:rPr>
        <w:pict w14:anchorId="05B5FD93">
          <v:group id="_x0000_s1032" style="position:absolute;left:0;text-align:left;margin-left:63.35pt;margin-top:1pt;width:478.2pt;height:18.45pt;z-index:-251657728;mso-position-horizontal-relative:page" coordorigin="1267,20" coordsize="9564,369">
            <v:shape id="_x0000_s1033" style="position:absolute;left:1267;top:20;width:9564;height:369" coordorigin="1267,20" coordsize="9564,369" path="m1267,389r9564,l10831,20r-9564,l1267,389xe" fillcolor="#ffc000" stroked="f">
              <v:path arrowok="t"/>
            </v:shape>
            <w10:wrap anchorx="page"/>
          </v:group>
        </w:pict>
      </w:r>
      <w:r w:rsidR="00AC4A6C" w:rsidRPr="00AB58E7">
        <w:rPr>
          <w:rFonts w:asciiTheme="majorHAnsi" w:eastAsia="Cambria" w:hAnsiTheme="majorHAnsi" w:cs="Cambria"/>
          <w:b/>
          <w:sz w:val="28"/>
          <w:szCs w:val="28"/>
        </w:rPr>
        <w:t>IMPO</w:t>
      </w:r>
      <w:r w:rsidR="00AC4A6C" w:rsidRPr="00AB58E7">
        <w:rPr>
          <w:rFonts w:asciiTheme="majorHAnsi" w:eastAsia="Cambria" w:hAnsiTheme="majorHAnsi" w:cs="Cambria"/>
          <w:b/>
          <w:spacing w:val="-1"/>
          <w:sz w:val="28"/>
          <w:szCs w:val="28"/>
        </w:rPr>
        <w:t>R</w:t>
      </w:r>
      <w:r w:rsidR="00AC4A6C" w:rsidRPr="00AB58E7">
        <w:rPr>
          <w:rFonts w:asciiTheme="majorHAnsi" w:eastAsia="Cambria" w:hAnsiTheme="majorHAnsi" w:cs="Cambria"/>
          <w:b/>
          <w:spacing w:val="1"/>
          <w:sz w:val="28"/>
          <w:szCs w:val="28"/>
        </w:rPr>
        <w:t>T</w:t>
      </w:r>
      <w:r w:rsidR="00AC4A6C" w:rsidRPr="00AB58E7">
        <w:rPr>
          <w:rFonts w:asciiTheme="majorHAnsi" w:eastAsia="Cambria" w:hAnsiTheme="majorHAnsi" w:cs="Cambria"/>
          <w:b/>
          <w:spacing w:val="-3"/>
          <w:sz w:val="28"/>
          <w:szCs w:val="28"/>
        </w:rPr>
        <w:t>A</w:t>
      </w:r>
      <w:r w:rsidR="00AC4A6C" w:rsidRPr="00AB58E7">
        <w:rPr>
          <w:rFonts w:asciiTheme="majorHAnsi" w:eastAsia="Cambria" w:hAnsiTheme="majorHAnsi" w:cs="Cambria"/>
          <w:b/>
          <w:spacing w:val="-1"/>
          <w:sz w:val="28"/>
          <w:szCs w:val="28"/>
        </w:rPr>
        <w:t>N</w:t>
      </w:r>
      <w:r w:rsidR="00AC4A6C" w:rsidRPr="00AB58E7">
        <w:rPr>
          <w:rFonts w:asciiTheme="majorHAnsi" w:eastAsia="Cambria" w:hAnsiTheme="majorHAnsi" w:cs="Cambria"/>
          <w:b/>
          <w:sz w:val="28"/>
          <w:szCs w:val="28"/>
        </w:rPr>
        <w:t>T</w:t>
      </w:r>
      <w:r w:rsidR="00AC4A6C" w:rsidRPr="00AB58E7">
        <w:rPr>
          <w:rFonts w:asciiTheme="majorHAnsi" w:eastAsia="Cambria" w:hAnsiTheme="majorHAnsi" w:cs="Cambria"/>
          <w:b/>
          <w:spacing w:val="1"/>
          <w:sz w:val="28"/>
          <w:szCs w:val="28"/>
        </w:rPr>
        <w:t xml:space="preserve"> </w:t>
      </w:r>
      <w:r w:rsidR="00AC4A6C" w:rsidRPr="00AB58E7">
        <w:rPr>
          <w:rFonts w:asciiTheme="majorHAnsi" w:eastAsia="Cambria" w:hAnsiTheme="majorHAnsi" w:cs="Cambria"/>
          <w:b/>
          <w:spacing w:val="-1"/>
          <w:sz w:val="28"/>
          <w:szCs w:val="28"/>
        </w:rPr>
        <w:t>D</w:t>
      </w:r>
      <w:r w:rsidR="00AC4A6C" w:rsidRPr="00AB58E7">
        <w:rPr>
          <w:rFonts w:asciiTheme="majorHAnsi" w:eastAsia="Cambria" w:hAnsiTheme="majorHAnsi" w:cs="Cambria"/>
          <w:b/>
          <w:spacing w:val="-5"/>
          <w:sz w:val="28"/>
          <w:szCs w:val="28"/>
        </w:rPr>
        <w:t>A</w:t>
      </w:r>
      <w:r w:rsidR="00AC4A6C" w:rsidRPr="00AB58E7">
        <w:rPr>
          <w:rFonts w:asciiTheme="majorHAnsi" w:eastAsia="Cambria" w:hAnsiTheme="majorHAnsi" w:cs="Cambria"/>
          <w:b/>
          <w:spacing w:val="-2"/>
          <w:sz w:val="28"/>
          <w:szCs w:val="28"/>
        </w:rPr>
        <w:t>T</w:t>
      </w:r>
      <w:r w:rsidR="00AC4A6C" w:rsidRPr="00AB58E7">
        <w:rPr>
          <w:rFonts w:asciiTheme="majorHAnsi" w:eastAsia="Cambria" w:hAnsiTheme="majorHAnsi" w:cs="Cambria"/>
          <w:b/>
          <w:spacing w:val="-1"/>
          <w:sz w:val="28"/>
          <w:szCs w:val="28"/>
        </w:rPr>
        <w:t>E</w:t>
      </w:r>
      <w:r w:rsidR="00AC4A6C" w:rsidRPr="00AB58E7">
        <w:rPr>
          <w:rFonts w:asciiTheme="majorHAnsi" w:eastAsia="Cambria" w:hAnsiTheme="majorHAnsi" w:cs="Cambria"/>
          <w:b/>
          <w:sz w:val="28"/>
          <w:szCs w:val="28"/>
        </w:rPr>
        <w:t>S</w:t>
      </w:r>
    </w:p>
    <w:p w14:paraId="00D67F06" w14:textId="77777777" w:rsidR="003D0600" w:rsidRPr="00AB58E7" w:rsidRDefault="003D0600">
      <w:pPr>
        <w:spacing w:before="14" w:line="260" w:lineRule="exact"/>
        <w:rPr>
          <w:rFonts w:asciiTheme="majorHAnsi" w:hAnsiTheme="majorHAnsi"/>
          <w:sz w:val="26"/>
          <w:szCs w:val="26"/>
        </w:rPr>
      </w:pPr>
    </w:p>
    <w:p w14:paraId="3FD3C832" w14:textId="08EB91EA" w:rsidR="003D0600" w:rsidRPr="00AB58E7" w:rsidRDefault="00AC4A6C">
      <w:pPr>
        <w:ind w:left="1642"/>
        <w:rPr>
          <w:rFonts w:asciiTheme="majorHAnsi" w:eastAsia="Cambria" w:hAnsiTheme="majorHAnsi" w:cs="Cambria"/>
          <w:sz w:val="22"/>
          <w:szCs w:val="22"/>
        </w:rPr>
      </w:pPr>
      <w:r w:rsidRPr="00AB58E7">
        <w:rPr>
          <w:rFonts w:asciiTheme="majorHAnsi" w:eastAsia="Arial" w:hAnsiTheme="majorHAnsi" w:cs="Arial"/>
          <w:sz w:val="22"/>
          <w:szCs w:val="22"/>
        </w:rPr>
        <w:t xml:space="preserve">•   </w:t>
      </w:r>
      <w:r w:rsidRPr="00AB58E7">
        <w:rPr>
          <w:rFonts w:asciiTheme="majorHAnsi" w:eastAsia="Arial" w:hAnsiTheme="majorHAnsi" w:cs="Arial"/>
          <w:spacing w:val="39"/>
          <w:sz w:val="22"/>
          <w:szCs w:val="22"/>
        </w:rPr>
        <w:t xml:space="preserve"> </w:t>
      </w:r>
      <w:r w:rsidR="007525ED" w:rsidRPr="00AB58E7">
        <w:rPr>
          <w:rFonts w:asciiTheme="majorHAnsi" w:eastAsia="Cambria" w:hAnsiTheme="majorHAnsi" w:cs="Cambria"/>
          <w:b/>
          <w:color w:val="FF0000"/>
          <w:sz w:val="22"/>
          <w:szCs w:val="22"/>
        </w:rPr>
        <w:t>J</w:t>
      </w:r>
      <w:r w:rsidR="002317A9">
        <w:rPr>
          <w:rFonts w:asciiTheme="majorHAnsi" w:eastAsia="Cambria" w:hAnsiTheme="majorHAnsi" w:cs="Cambria"/>
          <w:b/>
          <w:color w:val="FF0000"/>
          <w:sz w:val="22"/>
          <w:szCs w:val="22"/>
        </w:rPr>
        <w:t>anuary</w:t>
      </w:r>
      <w:r w:rsidR="007525ED" w:rsidRPr="00AB58E7">
        <w:rPr>
          <w:rFonts w:asciiTheme="majorHAnsi" w:eastAsia="Cambria" w:hAnsiTheme="majorHAnsi" w:cs="Cambria"/>
          <w:b/>
          <w:color w:val="FF0000"/>
          <w:sz w:val="22"/>
          <w:szCs w:val="22"/>
        </w:rPr>
        <w:t xml:space="preserve"> 15</w:t>
      </w:r>
      <w:r w:rsidRPr="00AB58E7">
        <w:rPr>
          <w:rFonts w:asciiTheme="majorHAnsi" w:eastAsia="Cambria" w:hAnsiTheme="majorHAnsi" w:cs="Cambria"/>
          <w:b/>
          <w:color w:val="FF0000"/>
          <w:sz w:val="22"/>
          <w:szCs w:val="22"/>
        </w:rPr>
        <w:t>,</w:t>
      </w:r>
      <w:r w:rsidRPr="00AB58E7">
        <w:rPr>
          <w:rFonts w:asciiTheme="majorHAnsi" w:eastAsia="Cambria" w:hAnsiTheme="majorHAnsi" w:cs="Cambria"/>
          <w:b/>
          <w:color w:val="FF0000"/>
          <w:spacing w:val="-3"/>
          <w:sz w:val="22"/>
          <w:szCs w:val="22"/>
        </w:rPr>
        <w:t xml:space="preserve"> </w:t>
      </w:r>
      <w:r w:rsidRPr="00AB58E7">
        <w:rPr>
          <w:rFonts w:asciiTheme="majorHAnsi" w:eastAsia="Cambria" w:hAnsiTheme="majorHAnsi" w:cs="Cambria"/>
          <w:b/>
          <w:color w:val="FF0000"/>
          <w:spacing w:val="-2"/>
          <w:sz w:val="22"/>
          <w:szCs w:val="22"/>
        </w:rPr>
        <w:t>2</w:t>
      </w:r>
      <w:r w:rsidRPr="00AB58E7">
        <w:rPr>
          <w:rFonts w:asciiTheme="majorHAnsi" w:eastAsia="Cambria" w:hAnsiTheme="majorHAnsi" w:cs="Cambria"/>
          <w:b/>
          <w:color w:val="FF0000"/>
          <w:spacing w:val="-1"/>
          <w:sz w:val="22"/>
          <w:szCs w:val="22"/>
        </w:rPr>
        <w:t>0</w:t>
      </w:r>
      <w:r w:rsidR="002317A9">
        <w:rPr>
          <w:rFonts w:asciiTheme="majorHAnsi" w:eastAsia="Cambria" w:hAnsiTheme="majorHAnsi" w:cs="Cambria"/>
          <w:b/>
          <w:color w:val="FF0000"/>
          <w:spacing w:val="-1"/>
          <w:sz w:val="22"/>
          <w:szCs w:val="22"/>
        </w:rPr>
        <w:t>20</w:t>
      </w:r>
      <w:r w:rsidRPr="00AB58E7">
        <w:rPr>
          <w:rFonts w:asciiTheme="majorHAnsi" w:eastAsia="Cambria" w:hAnsiTheme="majorHAnsi" w:cs="Cambria"/>
          <w:b/>
          <w:color w:val="FF0000"/>
          <w:spacing w:val="-2"/>
          <w:sz w:val="22"/>
          <w:szCs w:val="22"/>
        </w:rPr>
        <w:t xml:space="preserve"> </w:t>
      </w:r>
      <w:r w:rsidRPr="00AB58E7">
        <w:rPr>
          <w:rFonts w:asciiTheme="majorHAnsi" w:eastAsia="Cambria" w:hAnsiTheme="majorHAnsi" w:cs="Cambria"/>
          <w:color w:val="000000"/>
          <w:sz w:val="22"/>
          <w:szCs w:val="22"/>
        </w:rPr>
        <w:t>– D</w:t>
      </w:r>
      <w:r w:rsidRPr="00AB58E7">
        <w:rPr>
          <w:rFonts w:asciiTheme="majorHAnsi" w:eastAsia="Cambria" w:hAnsiTheme="majorHAnsi" w:cs="Cambria"/>
          <w:color w:val="000000"/>
          <w:spacing w:val="1"/>
          <w:sz w:val="22"/>
          <w:szCs w:val="22"/>
        </w:rPr>
        <w:t>e</w:t>
      </w:r>
      <w:r w:rsidRPr="00AB58E7">
        <w:rPr>
          <w:rFonts w:asciiTheme="majorHAnsi" w:eastAsia="Cambria" w:hAnsiTheme="majorHAnsi" w:cs="Cambria"/>
          <w:color w:val="000000"/>
          <w:sz w:val="22"/>
          <w:szCs w:val="22"/>
        </w:rPr>
        <w:t>a</w:t>
      </w:r>
      <w:r w:rsidRPr="00AB58E7">
        <w:rPr>
          <w:rFonts w:asciiTheme="majorHAnsi" w:eastAsia="Cambria" w:hAnsiTheme="majorHAnsi" w:cs="Cambria"/>
          <w:color w:val="000000"/>
          <w:spacing w:val="-3"/>
          <w:sz w:val="22"/>
          <w:szCs w:val="22"/>
        </w:rPr>
        <w:t>d</w:t>
      </w:r>
      <w:r w:rsidRPr="00AB58E7">
        <w:rPr>
          <w:rFonts w:asciiTheme="majorHAnsi" w:eastAsia="Cambria" w:hAnsiTheme="majorHAnsi" w:cs="Cambria"/>
          <w:color w:val="000000"/>
          <w:spacing w:val="-2"/>
          <w:sz w:val="22"/>
          <w:szCs w:val="22"/>
        </w:rPr>
        <w:t>l</w:t>
      </w:r>
      <w:r w:rsidRPr="00AB58E7">
        <w:rPr>
          <w:rFonts w:asciiTheme="majorHAnsi" w:eastAsia="Cambria" w:hAnsiTheme="majorHAnsi" w:cs="Cambria"/>
          <w:color w:val="000000"/>
          <w:spacing w:val="1"/>
          <w:sz w:val="22"/>
          <w:szCs w:val="22"/>
        </w:rPr>
        <w:t>i</w:t>
      </w:r>
      <w:r w:rsidRPr="00AB58E7">
        <w:rPr>
          <w:rFonts w:asciiTheme="majorHAnsi" w:eastAsia="Cambria" w:hAnsiTheme="majorHAnsi" w:cs="Cambria"/>
          <w:color w:val="000000"/>
          <w:spacing w:val="-1"/>
          <w:sz w:val="22"/>
          <w:szCs w:val="22"/>
        </w:rPr>
        <w:t>n</w:t>
      </w:r>
      <w:r w:rsidRPr="00AB58E7">
        <w:rPr>
          <w:rFonts w:asciiTheme="majorHAnsi" w:eastAsia="Cambria" w:hAnsiTheme="majorHAnsi" w:cs="Cambria"/>
          <w:color w:val="000000"/>
          <w:sz w:val="22"/>
          <w:szCs w:val="22"/>
        </w:rPr>
        <w:t>e</w:t>
      </w:r>
      <w:r w:rsidRPr="00AB58E7">
        <w:rPr>
          <w:rFonts w:asciiTheme="majorHAnsi" w:eastAsia="Cambria" w:hAnsiTheme="majorHAnsi" w:cs="Cambria"/>
          <w:color w:val="000000"/>
          <w:spacing w:val="-3"/>
          <w:sz w:val="22"/>
          <w:szCs w:val="22"/>
        </w:rPr>
        <w:t xml:space="preserve"> </w:t>
      </w:r>
      <w:r w:rsidRPr="00AB58E7">
        <w:rPr>
          <w:rFonts w:asciiTheme="majorHAnsi" w:eastAsia="Cambria" w:hAnsiTheme="majorHAnsi" w:cs="Cambria"/>
          <w:color w:val="000000"/>
          <w:sz w:val="22"/>
          <w:szCs w:val="22"/>
        </w:rPr>
        <w:t xml:space="preserve">for </w:t>
      </w:r>
      <w:r w:rsidRPr="00AB58E7">
        <w:rPr>
          <w:rFonts w:asciiTheme="majorHAnsi" w:eastAsia="Cambria" w:hAnsiTheme="majorHAnsi" w:cs="Cambria"/>
          <w:color w:val="000000"/>
          <w:spacing w:val="1"/>
          <w:sz w:val="22"/>
          <w:szCs w:val="22"/>
        </w:rPr>
        <w:t>s</w:t>
      </w:r>
      <w:r w:rsidRPr="00AB58E7">
        <w:rPr>
          <w:rFonts w:asciiTheme="majorHAnsi" w:eastAsia="Cambria" w:hAnsiTheme="majorHAnsi" w:cs="Cambria"/>
          <w:color w:val="000000"/>
          <w:sz w:val="22"/>
          <w:szCs w:val="22"/>
        </w:rPr>
        <w:t>u</w:t>
      </w:r>
      <w:r w:rsidRPr="00AB58E7">
        <w:rPr>
          <w:rFonts w:asciiTheme="majorHAnsi" w:eastAsia="Cambria" w:hAnsiTheme="majorHAnsi" w:cs="Cambria"/>
          <w:color w:val="000000"/>
          <w:spacing w:val="-6"/>
          <w:sz w:val="22"/>
          <w:szCs w:val="22"/>
        </w:rPr>
        <w:t>b</w:t>
      </w:r>
      <w:r w:rsidRPr="00AB58E7">
        <w:rPr>
          <w:rFonts w:asciiTheme="majorHAnsi" w:eastAsia="Cambria" w:hAnsiTheme="majorHAnsi" w:cs="Cambria"/>
          <w:color w:val="000000"/>
          <w:spacing w:val="-1"/>
          <w:sz w:val="22"/>
          <w:szCs w:val="22"/>
        </w:rPr>
        <w:t>m</w:t>
      </w:r>
      <w:r w:rsidRPr="00AB58E7">
        <w:rPr>
          <w:rFonts w:asciiTheme="majorHAnsi" w:eastAsia="Cambria" w:hAnsiTheme="majorHAnsi" w:cs="Cambria"/>
          <w:color w:val="000000"/>
          <w:spacing w:val="1"/>
          <w:sz w:val="22"/>
          <w:szCs w:val="22"/>
        </w:rPr>
        <w:t>is</w:t>
      </w:r>
      <w:r w:rsidRPr="00AB58E7">
        <w:rPr>
          <w:rFonts w:asciiTheme="majorHAnsi" w:eastAsia="Cambria" w:hAnsiTheme="majorHAnsi" w:cs="Cambria"/>
          <w:color w:val="000000"/>
          <w:spacing w:val="-1"/>
          <w:sz w:val="22"/>
          <w:szCs w:val="22"/>
        </w:rPr>
        <w:t>s</w:t>
      </w:r>
      <w:r w:rsidRPr="00AB58E7">
        <w:rPr>
          <w:rFonts w:asciiTheme="majorHAnsi" w:eastAsia="Cambria" w:hAnsiTheme="majorHAnsi" w:cs="Cambria"/>
          <w:color w:val="000000"/>
          <w:spacing w:val="1"/>
          <w:sz w:val="22"/>
          <w:szCs w:val="22"/>
        </w:rPr>
        <w:t>i</w:t>
      </w:r>
      <w:r w:rsidRPr="00AB58E7">
        <w:rPr>
          <w:rFonts w:asciiTheme="majorHAnsi" w:eastAsia="Cambria" w:hAnsiTheme="majorHAnsi" w:cs="Cambria"/>
          <w:color w:val="000000"/>
          <w:sz w:val="22"/>
          <w:szCs w:val="22"/>
        </w:rPr>
        <w:t>on</w:t>
      </w:r>
      <w:r w:rsidRPr="00AB58E7">
        <w:rPr>
          <w:rFonts w:asciiTheme="majorHAnsi" w:eastAsia="Cambria" w:hAnsiTheme="majorHAnsi" w:cs="Cambria"/>
          <w:color w:val="000000"/>
          <w:spacing w:val="-1"/>
          <w:sz w:val="22"/>
          <w:szCs w:val="22"/>
        </w:rPr>
        <w:t xml:space="preserve"> </w:t>
      </w:r>
      <w:r w:rsidRPr="00AB58E7">
        <w:rPr>
          <w:rFonts w:asciiTheme="majorHAnsi" w:eastAsia="Cambria" w:hAnsiTheme="majorHAnsi" w:cs="Cambria"/>
          <w:color w:val="000000"/>
          <w:spacing w:val="-2"/>
          <w:sz w:val="22"/>
          <w:szCs w:val="22"/>
        </w:rPr>
        <w:t>o</w:t>
      </w:r>
      <w:r w:rsidRPr="00AB58E7">
        <w:rPr>
          <w:rFonts w:asciiTheme="majorHAnsi" w:eastAsia="Cambria" w:hAnsiTheme="majorHAnsi" w:cs="Cambria"/>
          <w:color w:val="000000"/>
          <w:sz w:val="22"/>
          <w:szCs w:val="22"/>
        </w:rPr>
        <w:t xml:space="preserve">f </w:t>
      </w:r>
      <w:r w:rsidRPr="00AB58E7">
        <w:rPr>
          <w:rFonts w:asciiTheme="majorHAnsi" w:eastAsia="Cambria" w:hAnsiTheme="majorHAnsi" w:cs="Cambria"/>
          <w:color w:val="000000"/>
          <w:spacing w:val="-2"/>
          <w:sz w:val="22"/>
          <w:szCs w:val="22"/>
        </w:rPr>
        <w:t>a</w:t>
      </w:r>
      <w:r w:rsidRPr="00AB58E7">
        <w:rPr>
          <w:rFonts w:asciiTheme="majorHAnsi" w:eastAsia="Cambria" w:hAnsiTheme="majorHAnsi" w:cs="Cambria"/>
          <w:color w:val="000000"/>
          <w:spacing w:val="-1"/>
          <w:sz w:val="22"/>
          <w:szCs w:val="22"/>
        </w:rPr>
        <w:t>b</w:t>
      </w:r>
      <w:r w:rsidRPr="00AB58E7">
        <w:rPr>
          <w:rFonts w:asciiTheme="majorHAnsi" w:eastAsia="Cambria" w:hAnsiTheme="majorHAnsi" w:cs="Cambria"/>
          <w:color w:val="000000"/>
          <w:spacing w:val="1"/>
          <w:sz w:val="22"/>
          <w:szCs w:val="22"/>
        </w:rPr>
        <w:t>s</w:t>
      </w:r>
      <w:r w:rsidRPr="00AB58E7">
        <w:rPr>
          <w:rFonts w:asciiTheme="majorHAnsi" w:eastAsia="Cambria" w:hAnsiTheme="majorHAnsi" w:cs="Cambria"/>
          <w:color w:val="000000"/>
          <w:spacing w:val="-3"/>
          <w:sz w:val="22"/>
          <w:szCs w:val="22"/>
        </w:rPr>
        <w:t>t</w:t>
      </w:r>
      <w:r w:rsidRPr="00AB58E7">
        <w:rPr>
          <w:rFonts w:asciiTheme="majorHAnsi" w:eastAsia="Cambria" w:hAnsiTheme="majorHAnsi" w:cs="Cambria"/>
          <w:color w:val="000000"/>
          <w:sz w:val="22"/>
          <w:szCs w:val="22"/>
        </w:rPr>
        <w:t>r</w:t>
      </w:r>
      <w:r w:rsidRPr="00AB58E7">
        <w:rPr>
          <w:rFonts w:asciiTheme="majorHAnsi" w:eastAsia="Cambria" w:hAnsiTheme="majorHAnsi" w:cs="Cambria"/>
          <w:color w:val="000000"/>
          <w:spacing w:val="-5"/>
          <w:sz w:val="22"/>
          <w:szCs w:val="22"/>
        </w:rPr>
        <w:t>a</w:t>
      </w:r>
      <w:r w:rsidRPr="00AB58E7">
        <w:rPr>
          <w:rFonts w:asciiTheme="majorHAnsi" w:eastAsia="Cambria" w:hAnsiTheme="majorHAnsi" w:cs="Cambria"/>
          <w:color w:val="000000"/>
          <w:spacing w:val="1"/>
          <w:sz w:val="22"/>
          <w:szCs w:val="22"/>
        </w:rPr>
        <w:t>c</w:t>
      </w:r>
      <w:r w:rsidRPr="00AB58E7">
        <w:rPr>
          <w:rFonts w:asciiTheme="majorHAnsi" w:eastAsia="Cambria" w:hAnsiTheme="majorHAnsi" w:cs="Cambria"/>
          <w:color w:val="000000"/>
          <w:sz w:val="22"/>
          <w:szCs w:val="22"/>
        </w:rPr>
        <w:t>t</w:t>
      </w:r>
      <w:r w:rsidRPr="00AB58E7">
        <w:rPr>
          <w:rFonts w:asciiTheme="majorHAnsi" w:eastAsia="Cambria" w:hAnsiTheme="majorHAnsi" w:cs="Cambria"/>
          <w:color w:val="000000"/>
          <w:spacing w:val="1"/>
          <w:sz w:val="22"/>
          <w:szCs w:val="22"/>
        </w:rPr>
        <w:t>s</w:t>
      </w:r>
      <w:r w:rsidRPr="00AB58E7">
        <w:rPr>
          <w:rFonts w:asciiTheme="majorHAnsi" w:eastAsia="Cambria" w:hAnsiTheme="majorHAnsi" w:cs="Cambria"/>
          <w:color w:val="000000"/>
          <w:sz w:val="22"/>
          <w:szCs w:val="22"/>
        </w:rPr>
        <w:t>.</w:t>
      </w:r>
    </w:p>
    <w:p w14:paraId="3AB3F6CA" w14:textId="71D5F4DA" w:rsidR="003D0600" w:rsidRPr="00AB58E7" w:rsidRDefault="00AC4A6C">
      <w:pPr>
        <w:spacing w:before="17"/>
        <w:ind w:left="1642"/>
        <w:rPr>
          <w:rFonts w:asciiTheme="majorHAnsi" w:eastAsia="Cambria" w:hAnsiTheme="majorHAnsi" w:cs="Cambria"/>
          <w:sz w:val="22"/>
          <w:szCs w:val="22"/>
        </w:rPr>
      </w:pPr>
      <w:r w:rsidRPr="00AB58E7">
        <w:rPr>
          <w:rFonts w:asciiTheme="majorHAnsi" w:eastAsia="Arial" w:hAnsiTheme="majorHAnsi" w:cs="Arial"/>
          <w:sz w:val="22"/>
          <w:szCs w:val="22"/>
        </w:rPr>
        <w:t xml:space="preserve">•   </w:t>
      </w:r>
      <w:r w:rsidRPr="00AB58E7">
        <w:rPr>
          <w:rFonts w:asciiTheme="majorHAnsi" w:eastAsia="Arial" w:hAnsiTheme="majorHAnsi" w:cs="Arial"/>
          <w:spacing w:val="41"/>
          <w:sz w:val="22"/>
          <w:szCs w:val="22"/>
        </w:rPr>
        <w:t xml:space="preserve"> </w:t>
      </w:r>
      <w:r w:rsidRPr="00AB58E7">
        <w:rPr>
          <w:rFonts w:asciiTheme="majorHAnsi" w:eastAsia="Cambria" w:hAnsiTheme="majorHAnsi" w:cs="Cambria"/>
          <w:b/>
          <w:color w:val="FF0000"/>
          <w:spacing w:val="-3"/>
          <w:position w:val="1"/>
          <w:sz w:val="22"/>
          <w:szCs w:val="22"/>
        </w:rPr>
        <w:t>J</w:t>
      </w:r>
      <w:r w:rsidR="002317A9">
        <w:rPr>
          <w:rFonts w:asciiTheme="majorHAnsi" w:eastAsia="Cambria" w:hAnsiTheme="majorHAnsi" w:cs="Cambria"/>
          <w:b/>
          <w:color w:val="FF0000"/>
          <w:spacing w:val="-2"/>
          <w:position w:val="1"/>
          <w:sz w:val="22"/>
          <w:szCs w:val="22"/>
        </w:rPr>
        <w:t>anuary</w:t>
      </w:r>
      <w:r w:rsidRPr="00AB58E7">
        <w:rPr>
          <w:rFonts w:asciiTheme="majorHAnsi" w:eastAsia="Cambria" w:hAnsiTheme="majorHAnsi" w:cs="Cambria"/>
          <w:b/>
          <w:color w:val="FF0000"/>
          <w:spacing w:val="-2"/>
          <w:position w:val="1"/>
          <w:sz w:val="22"/>
          <w:szCs w:val="22"/>
        </w:rPr>
        <w:t xml:space="preserve"> </w:t>
      </w:r>
      <w:r w:rsidR="002317A9">
        <w:rPr>
          <w:rFonts w:asciiTheme="majorHAnsi" w:eastAsia="Cambria" w:hAnsiTheme="majorHAnsi" w:cs="Cambria"/>
          <w:b/>
          <w:color w:val="FF0000"/>
          <w:spacing w:val="-2"/>
          <w:position w:val="1"/>
          <w:sz w:val="22"/>
          <w:szCs w:val="22"/>
        </w:rPr>
        <w:t>2</w:t>
      </w:r>
      <w:r w:rsidR="007525ED" w:rsidRPr="00AB58E7">
        <w:rPr>
          <w:rFonts w:asciiTheme="majorHAnsi" w:eastAsia="Cambria" w:hAnsiTheme="majorHAnsi" w:cs="Cambria"/>
          <w:b/>
          <w:color w:val="FF0000"/>
          <w:spacing w:val="-2"/>
          <w:position w:val="1"/>
          <w:sz w:val="22"/>
          <w:szCs w:val="22"/>
        </w:rPr>
        <w:t>0</w:t>
      </w:r>
      <w:r w:rsidRPr="00AB58E7">
        <w:rPr>
          <w:rFonts w:asciiTheme="majorHAnsi" w:eastAsia="Cambria" w:hAnsiTheme="majorHAnsi" w:cs="Cambria"/>
          <w:b/>
          <w:color w:val="FF0000"/>
          <w:position w:val="1"/>
          <w:sz w:val="22"/>
          <w:szCs w:val="22"/>
        </w:rPr>
        <w:t>,</w:t>
      </w:r>
      <w:r w:rsidRPr="00AB58E7">
        <w:rPr>
          <w:rFonts w:asciiTheme="majorHAnsi" w:eastAsia="Cambria" w:hAnsiTheme="majorHAnsi" w:cs="Cambria"/>
          <w:b/>
          <w:color w:val="FF0000"/>
          <w:spacing w:val="-1"/>
          <w:position w:val="1"/>
          <w:sz w:val="22"/>
          <w:szCs w:val="22"/>
        </w:rPr>
        <w:t xml:space="preserve"> </w:t>
      </w:r>
      <w:r w:rsidRPr="00AB58E7">
        <w:rPr>
          <w:rFonts w:asciiTheme="majorHAnsi" w:eastAsia="Cambria" w:hAnsiTheme="majorHAnsi" w:cs="Cambria"/>
          <w:b/>
          <w:color w:val="FF0000"/>
          <w:spacing w:val="-4"/>
          <w:position w:val="1"/>
          <w:sz w:val="22"/>
          <w:szCs w:val="22"/>
        </w:rPr>
        <w:t>2</w:t>
      </w:r>
      <w:r w:rsidRPr="00AB58E7">
        <w:rPr>
          <w:rFonts w:asciiTheme="majorHAnsi" w:eastAsia="Cambria" w:hAnsiTheme="majorHAnsi" w:cs="Cambria"/>
          <w:b/>
          <w:color w:val="FF0000"/>
          <w:spacing w:val="-1"/>
          <w:position w:val="1"/>
          <w:sz w:val="22"/>
          <w:szCs w:val="22"/>
        </w:rPr>
        <w:t>0</w:t>
      </w:r>
      <w:r w:rsidR="002317A9">
        <w:rPr>
          <w:rFonts w:asciiTheme="majorHAnsi" w:eastAsia="Cambria" w:hAnsiTheme="majorHAnsi" w:cs="Cambria"/>
          <w:b/>
          <w:color w:val="FF0000"/>
          <w:spacing w:val="-1"/>
          <w:position w:val="1"/>
          <w:sz w:val="22"/>
          <w:szCs w:val="22"/>
        </w:rPr>
        <w:t>20</w:t>
      </w:r>
      <w:r w:rsidRPr="00AB58E7">
        <w:rPr>
          <w:rFonts w:asciiTheme="majorHAnsi" w:eastAsia="Cambria" w:hAnsiTheme="majorHAnsi" w:cs="Cambria"/>
          <w:b/>
          <w:color w:val="FF0000"/>
          <w:spacing w:val="-2"/>
          <w:position w:val="1"/>
          <w:sz w:val="22"/>
          <w:szCs w:val="22"/>
        </w:rPr>
        <w:t xml:space="preserve"> </w:t>
      </w:r>
      <w:r w:rsidRPr="00AB58E7">
        <w:rPr>
          <w:rFonts w:asciiTheme="majorHAnsi" w:eastAsia="Cambria" w:hAnsiTheme="majorHAnsi" w:cs="Cambria"/>
          <w:color w:val="000000"/>
          <w:sz w:val="22"/>
          <w:szCs w:val="22"/>
        </w:rPr>
        <w:t>– Pr</w:t>
      </w:r>
      <w:r w:rsidRPr="00AB58E7">
        <w:rPr>
          <w:rFonts w:asciiTheme="majorHAnsi" w:eastAsia="Cambria" w:hAnsiTheme="majorHAnsi" w:cs="Cambria"/>
          <w:color w:val="000000"/>
          <w:spacing w:val="-2"/>
          <w:sz w:val="22"/>
          <w:szCs w:val="22"/>
        </w:rPr>
        <w:t>e</w:t>
      </w:r>
      <w:r w:rsidRPr="00AB58E7">
        <w:rPr>
          <w:rFonts w:asciiTheme="majorHAnsi" w:eastAsia="Cambria" w:hAnsiTheme="majorHAnsi" w:cs="Cambria"/>
          <w:color w:val="000000"/>
          <w:spacing w:val="-1"/>
          <w:sz w:val="22"/>
          <w:szCs w:val="22"/>
        </w:rPr>
        <w:t>s</w:t>
      </w:r>
      <w:r w:rsidRPr="00AB58E7">
        <w:rPr>
          <w:rFonts w:asciiTheme="majorHAnsi" w:eastAsia="Cambria" w:hAnsiTheme="majorHAnsi" w:cs="Cambria"/>
          <w:color w:val="000000"/>
          <w:sz w:val="22"/>
          <w:szCs w:val="22"/>
        </w:rPr>
        <w:t>e</w:t>
      </w:r>
      <w:r w:rsidRPr="00AB58E7">
        <w:rPr>
          <w:rFonts w:asciiTheme="majorHAnsi" w:eastAsia="Cambria" w:hAnsiTheme="majorHAnsi" w:cs="Cambria"/>
          <w:color w:val="000000"/>
          <w:spacing w:val="-1"/>
          <w:sz w:val="22"/>
          <w:szCs w:val="22"/>
        </w:rPr>
        <w:t>n</w:t>
      </w:r>
      <w:r w:rsidRPr="00AB58E7">
        <w:rPr>
          <w:rFonts w:asciiTheme="majorHAnsi" w:eastAsia="Cambria" w:hAnsiTheme="majorHAnsi" w:cs="Cambria"/>
          <w:color w:val="000000"/>
          <w:sz w:val="22"/>
          <w:szCs w:val="22"/>
        </w:rPr>
        <w:t>ters</w:t>
      </w:r>
      <w:r w:rsidRPr="00AB58E7">
        <w:rPr>
          <w:rFonts w:asciiTheme="majorHAnsi" w:eastAsia="Cambria" w:hAnsiTheme="majorHAnsi" w:cs="Cambria"/>
          <w:color w:val="000000"/>
          <w:spacing w:val="1"/>
          <w:sz w:val="22"/>
          <w:szCs w:val="22"/>
        </w:rPr>
        <w:t xml:space="preserve"> </w:t>
      </w:r>
      <w:r w:rsidRPr="00AB58E7">
        <w:rPr>
          <w:rFonts w:asciiTheme="majorHAnsi" w:eastAsia="Cambria" w:hAnsiTheme="majorHAnsi" w:cs="Cambria"/>
          <w:color w:val="000000"/>
          <w:spacing w:val="-1"/>
          <w:sz w:val="22"/>
          <w:szCs w:val="22"/>
        </w:rPr>
        <w:t>wi</w:t>
      </w:r>
      <w:r w:rsidRPr="00AB58E7">
        <w:rPr>
          <w:rFonts w:asciiTheme="majorHAnsi" w:eastAsia="Cambria" w:hAnsiTheme="majorHAnsi" w:cs="Cambria"/>
          <w:color w:val="000000"/>
          <w:sz w:val="22"/>
          <w:szCs w:val="22"/>
        </w:rPr>
        <w:t xml:space="preserve">ll </w:t>
      </w:r>
      <w:r w:rsidRPr="00AB58E7">
        <w:rPr>
          <w:rFonts w:asciiTheme="majorHAnsi" w:eastAsia="Cambria" w:hAnsiTheme="majorHAnsi" w:cs="Cambria"/>
          <w:color w:val="000000"/>
          <w:spacing w:val="-1"/>
          <w:sz w:val="22"/>
          <w:szCs w:val="22"/>
        </w:rPr>
        <w:t>b</w:t>
      </w:r>
      <w:r w:rsidRPr="00AB58E7">
        <w:rPr>
          <w:rFonts w:asciiTheme="majorHAnsi" w:eastAsia="Cambria" w:hAnsiTheme="majorHAnsi" w:cs="Cambria"/>
          <w:color w:val="000000"/>
          <w:sz w:val="22"/>
          <w:szCs w:val="22"/>
        </w:rPr>
        <w:t xml:space="preserve">e </w:t>
      </w:r>
      <w:r w:rsidRPr="00AB58E7">
        <w:rPr>
          <w:rFonts w:asciiTheme="majorHAnsi" w:eastAsia="Cambria" w:hAnsiTheme="majorHAnsi" w:cs="Cambria"/>
          <w:color w:val="000000"/>
          <w:spacing w:val="-1"/>
          <w:sz w:val="22"/>
          <w:szCs w:val="22"/>
        </w:rPr>
        <w:t>n</w:t>
      </w:r>
      <w:r w:rsidRPr="00AB58E7">
        <w:rPr>
          <w:rFonts w:asciiTheme="majorHAnsi" w:eastAsia="Cambria" w:hAnsiTheme="majorHAnsi" w:cs="Cambria"/>
          <w:color w:val="000000"/>
          <w:sz w:val="22"/>
          <w:szCs w:val="22"/>
        </w:rPr>
        <w:t>o</w:t>
      </w:r>
      <w:r w:rsidRPr="00AB58E7">
        <w:rPr>
          <w:rFonts w:asciiTheme="majorHAnsi" w:eastAsia="Cambria" w:hAnsiTheme="majorHAnsi" w:cs="Cambria"/>
          <w:color w:val="000000"/>
          <w:spacing w:val="-3"/>
          <w:sz w:val="22"/>
          <w:szCs w:val="22"/>
        </w:rPr>
        <w:t>t</w:t>
      </w:r>
      <w:r w:rsidRPr="00AB58E7">
        <w:rPr>
          <w:rFonts w:asciiTheme="majorHAnsi" w:eastAsia="Cambria" w:hAnsiTheme="majorHAnsi" w:cs="Cambria"/>
          <w:color w:val="000000"/>
          <w:spacing w:val="-1"/>
          <w:sz w:val="22"/>
          <w:szCs w:val="22"/>
        </w:rPr>
        <w:t>i</w:t>
      </w:r>
      <w:r w:rsidRPr="00AB58E7">
        <w:rPr>
          <w:rFonts w:asciiTheme="majorHAnsi" w:eastAsia="Cambria" w:hAnsiTheme="majorHAnsi" w:cs="Cambria"/>
          <w:color w:val="000000"/>
          <w:spacing w:val="-2"/>
          <w:sz w:val="22"/>
          <w:szCs w:val="22"/>
        </w:rPr>
        <w:t>f</w:t>
      </w:r>
      <w:r w:rsidRPr="00AB58E7">
        <w:rPr>
          <w:rFonts w:asciiTheme="majorHAnsi" w:eastAsia="Cambria" w:hAnsiTheme="majorHAnsi" w:cs="Cambria"/>
          <w:color w:val="000000"/>
          <w:spacing w:val="1"/>
          <w:sz w:val="22"/>
          <w:szCs w:val="22"/>
        </w:rPr>
        <w:t>i</w:t>
      </w:r>
      <w:r w:rsidRPr="00AB58E7">
        <w:rPr>
          <w:rFonts w:asciiTheme="majorHAnsi" w:eastAsia="Cambria" w:hAnsiTheme="majorHAnsi" w:cs="Cambria"/>
          <w:color w:val="000000"/>
          <w:sz w:val="22"/>
          <w:szCs w:val="22"/>
        </w:rPr>
        <w:t>ed of</w:t>
      </w:r>
      <w:r w:rsidRPr="00AB58E7">
        <w:rPr>
          <w:rFonts w:asciiTheme="majorHAnsi" w:eastAsia="Cambria" w:hAnsiTheme="majorHAnsi" w:cs="Cambria"/>
          <w:color w:val="000000"/>
          <w:spacing w:val="-2"/>
          <w:sz w:val="22"/>
          <w:szCs w:val="22"/>
        </w:rPr>
        <w:t xml:space="preserve"> </w:t>
      </w:r>
      <w:r w:rsidRPr="00AB58E7">
        <w:rPr>
          <w:rFonts w:asciiTheme="majorHAnsi" w:eastAsia="Cambria" w:hAnsiTheme="majorHAnsi" w:cs="Cambria"/>
          <w:color w:val="000000"/>
          <w:spacing w:val="-5"/>
          <w:sz w:val="22"/>
          <w:szCs w:val="22"/>
        </w:rPr>
        <w:t>a</w:t>
      </w:r>
      <w:r w:rsidRPr="00AB58E7">
        <w:rPr>
          <w:rFonts w:asciiTheme="majorHAnsi" w:eastAsia="Cambria" w:hAnsiTheme="majorHAnsi" w:cs="Cambria"/>
          <w:color w:val="000000"/>
          <w:spacing w:val="1"/>
          <w:sz w:val="22"/>
          <w:szCs w:val="22"/>
        </w:rPr>
        <w:t>cc</w:t>
      </w:r>
      <w:r w:rsidRPr="00AB58E7">
        <w:rPr>
          <w:rFonts w:asciiTheme="majorHAnsi" w:eastAsia="Cambria" w:hAnsiTheme="majorHAnsi" w:cs="Cambria"/>
          <w:color w:val="000000"/>
          <w:sz w:val="22"/>
          <w:szCs w:val="22"/>
        </w:rPr>
        <w:t>e</w:t>
      </w:r>
      <w:r w:rsidRPr="00AB58E7">
        <w:rPr>
          <w:rFonts w:asciiTheme="majorHAnsi" w:eastAsia="Cambria" w:hAnsiTheme="majorHAnsi" w:cs="Cambria"/>
          <w:color w:val="000000"/>
          <w:spacing w:val="-3"/>
          <w:sz w:val="22"/>
          <w:szCs w:val="22"/>
        </w:rPr>
        <w:t>pt</w:t>
      </w:r>
      <w:r w:rsidRPr="00AB58E7">
        <w:rPr>
          <w:rFonts w:asciiTheme="majorHAnsi" w:eastAsia="Cambria" w:hAnsiTheme="majorHAnsi" w:cs="Cambria"/>
          <w:color w:val="000000"/>
          <w:sz w:val="22"/>
          <w:szCs w:val="22"/>
        </w:rPr>
        <w:t>an</w:t>
      </w:r>
      <w:r w:rsidRPr="00AB58E7">
        <w:rPr>
          <w:rFonts w:asciiTheme="majorHAnsi" w:eastAsia="Cambria" w:hAnsiTheme="majorHAnsi" w:cs="Cambria"/>
          <w:color w:val="000000"/>
          <w:spacing w:val="-2"/>
          <w:sz w:val="22"/>
          <w:szCs w:val="22"/>
        </w:rPr>
        <w:t>c</w:t>
      </w:r>
      <w:r w:rsidRPr="00AB58E7">
        <w:rPr>
          <w:rFonts w:asciiTheme="majorHAnsi" w:eastAsia="Cambria" w:hAnsiTheme="majorHAnsi" w:cs="Cambria"/>
          <w:color w:val="000000"/>
          <w:sz w:val="22"/>
          <w:szCs w:val="22"/>
        </w:rPr>
        <w:t>e.</w:t>
      </w:r>
    </w:p>
    <w:p w14:paraId="250F7368" w14:textId="77777777" w:rsidR="003D0600" w:rsidRPr="00AB58E7" w:rsidRDefault="003D0600">
      <w:pPr>
        <w:spacing w:line="200" w:lineRule="exact"/>
        <w:rPr>
          <w:rFonts w:asciiTheme="majorHAnsi" w:hAnsiTheme="majorHAnsi"/>
        </w:rPr>
      </w:pPr>
    </w:p>
    <w:p w14:paraId="5CCB3652" w14:textId="77777777" w:rsidR="003D0600" w:rsidRPr="00AB58E7" w:rsidRDefault="003D0600">
      <w:pPr>
        <w:spacing w:line="200" w:lineRule="exact"/>
        <w:rPr>
          <w:rFonts w:asciiTheme="majorHAnsi" w:hAnsiTheme="majorHAnsi"/>
        </w:rPr>
      </w:pPr>
    </w:p>
    <w:p w14:paraId="7AEFC3F3" w14:textId="77777777" w:rsidR="003D0600" w:rsidRPr="00AB58E7" w:rsidRDefault="003D0600">
      <w:pPr>
        <w:spacing w:before="6" w:line="240" w:lineRule="exact"/>
        <w:rPr>
          <w:rFonts w:asciiTheme="majorHAnsi" w:hAnsiTheme="majorHAnsi"/>
          <w:sz w:val="24"/>
          <w:szCs w:val="24"/>
        </w:rPr>
      </w:pPr>
    </w:p>
    <w:p w14:paraId="5B3D2B26" w14:textId="77777777" w:rsidR="003D0600" w:rsidRPr="00AB58E7" w:rsidRDefault="00DD014D">
      <w:pPr>
        <w:ind w:left="1296"/>
        <w:rPr>
          <w:rFonts w:asciiTheme="majorHAnsi" w:eastAsia="Cambria" w:hAnsiTheme="majorHAnsi" w:cs="Cambria"/>
          <w:sz w:val="28"/>
          <w:szCs w:val="28"/>
        </w:rPr>
      </w:pPr>
      <w:r>
        <w:rPr>
          <w:rFonts w:asciiTheme="majorHAnsi" w:hAnsiTheme="majorHAnsi"/>
        </w:rPr>
        <w:pict w14:anchorId="31CDB723">
          <v:group id="_x0000_s1030" style="position:absolute;left:0;text-align:left;margin-left:63.35pt;margin-top:-.05pt;width:478.2pt;height:17.75pt;z-index:-251656704;mso-position-horizontal-relative:page" coordorigin="1267,-1" coordsize="9564,355">
            <v:shape id="_x0000_s1031" style="position:absolute;left:1267;top:-1;width:9564;height:355" coordorigin="1267,-1" coordsize="9564,355" path="m1267,354r9564,l10831,-1r-9564,l1267,354xe" fillcolor="#ffc000" stroked="f">
              <v:path arrowok="t"/>
            </v:shape>
            <w10:wrap anchorx="page"/>
          </v:group>
        </w:pict>
      </w:r>
      <w:r w:rsidR="00AC4A6C" w:rsidRPr="00AB58E7">
        <w:rPr>
          <w:rFonts w:asciiTheme="majorHAnsi" w:eastAsia="Cambria" w:hAnsiTheme="majorHAnsi" w:cs="Cambria"/>
          <w:b/>
          <w:sz w:val="28"/>
          <w:szCs w:val="28"/>
        </w:rPr>
        <w:t>IMPO</w:t>
      </w:r>
      <w:r w:rsidR="00AC4A6C" w:rsidRPr="00AB58E7">
        <w:rPr>
          <w:rFonts w:asciiTheme="majorHAnsi" w:eastAsia="Cambria" w:hAnsiTheme="majorHAnsi" w:cs="Cambria"/>
          <w:b/>
          <w:spacing w:val="-1"/>
          <w:sz w:val="28"/>
          <w:szCs w:val="28"/>
        </w:rPr>
        <w:t>R</w:t>
      </w:r>
      <w:r w:rsidR="00AC4A6C" w:rsidRPr="00AB58E7">
        <w:rPr>
          <w:rFonts w:asciiTheme="majorHAnsi" w:eastAsia="Cambria" w:hAnsiTheme="majorHAnsi" w:cs="Cambria"/>
          <w:b/>
          <w:spacing w:val="1"/>
          <w:sz w:val="28"/>
          <w:szCs w:val="28"/>
        </w:rPr>
        <w:t>T</w:t>
      </w:r>
      <w:r w:rsidR="00AC4A6C" w:rsidRPr="00AB58E7">
        <w:rPr>
          <w:rFonts w:asciiTheme="majorHAnsi" w:eastAsia="Cambria" w:hAnsiTheme="majorHAnsi" w:cs="Cambria"/>
          <w:b/>
          <w:spacing w:val="-3"/>
          <w:sz w:val="28"/>
          <w:szCs w:val="28"/>
        </w:rPr>
        <w:t>A</w:t>
      </w:r>
      <w:r w:rsidR="00AC4A6C" w:rsidRPr="00AB58E7">
        <w:rPr>
          <w:rFonts w:asciiTheme="majorHAnsi" w:eastAsia="Cambria" w:hAnsiTheme="majorHAnsi" w:cs="Cambria"/>
          <w:b/>
          <w:spacing w:val="-1"/>
          <w:sz w:val="28"/>
          <w:szCs w:val="28"/>
        </w:rPr>
        <w:t>N</w:t>
      </w:r>
      <w:r w:rsidR="00AC4A6C" w:rsidRPr="00AB58E7">
        <w:rPr>
          <w:rFonts w:asciiTheme="majorHAnsi" w:eastAsia="Cambria" w:hAnsiTheme="majorHAnsi" w:cs="Cambria"/>
          <w:b/>
          <w:sz w:val="28"/>
          <w:szCs w:val="28"/>
        </w:rPr>
        <w:t>T</w:t>
      </w:r>
      <w:r w:rsidR="00AC4A6C" w:rsidRPr="00AB58E7">
        <w:rPr>
          <w:rFonts w:asciiTheme="majorHAnsi" w:eastAsia="Cambria" w:hAnsiTheme="majorHAnsi" w:cs="Cambria"/>
          <w:b/>
          <w:spacing w:val="-1"/>
          <w:sz w:val="28"/>
          <w:szCs w:val="28"/>
        </w:rPr>
        <w:t xml:space="preserve"> </w:t>
      </w:r>
      <w:r w:rsidR="00AC4A6C" w:rsidRPr="00AB58E7">
        <w:rPr>
          <w:rFonts w:asciiTheme="majorHAnsi" w:eastAsia="Cambria" w:hAnsiTheme="majorHAnsi" w:cs="Cambria"/>
          <w:b/>
          <w:sz w:val="28"/>
          <w:szCs w:val="28"/>
        </w:rPr>
        <w:t>I</w:t>
      </w:r>
      <w:r w:rsidR="00AC4A6C" w:rsidRPr="00AB58E7">
        <w:rPr>
          <w:rFonts w:asciiTheme="majorHAnsi" w:eastAsia="Cambria" w:hAnsiTheme="majorHAnsi" w:cs="Cambria"/>
          <w:b/>
          <w:spacing w:val="-1"/>
          <w:sz w:val="28"/>
          <w:szCs w:val="28"/>
        </w:rPr>
        <w:t>NF</w:t>
      </w:r>
      <w:r w:rsidR="00AC4A6C" w:rsidRPr="00AB58E7">
        <w:rPr>
          <w:rFonts w:asciiTheme="majorHAnsi" w:eastAsia="Cambria" w:hAnsiTheme="majorHAnsi" w:cs="Cambria"/>
          <w:b/>
          <w:spacing w:val="-3"/>
          <w:sz w:val="28"/>
          <w:szCs w:val="28"/>
        </w:rPr>
        <w:t>OR</w:t>
      </w:r>
      <w:r w:rsidR="00AC4A6C" w:rsidRPr="00AB58E7">
        <w:rPr>
          <w:rFonts w:asciiTheme="majorHAnsi" w:eastAsia="Cambria" w:hAnsiTheme="majorHAnsi" w:cs="Cambria"/>
          <w:b/>
          <w:sz w:val="28"/>
          <w:szCs w:val="28"/>
        </w:rPr>
        <w:t>MATION</w:t>
      </w:r>
    </w:p>
    <w:p w14:paraId="54AD43F8" w14:textId="77777777" w:rsidR="003D0600" w:rsidRPr="00AB58E7" w:rsidRDefault="003D0600">
      <w:pPr>
        <w:spacing w:before="2" w:line="260" w:lineRule="exact"/>
        <w:rPr>
          <w:rFonts w:asciiTheme="majorHAnsi" w:hAnsiTheme="majorHAnsi"/>
          <w:sz w:val="26"/>
          <w:szCs w:val="26"/>
        </w:rPr>
      </w:pPr>
    </w:p>
    <w:p w14:paraId="161561E7" w14:textId="77777777" w:rsidR="003D0600" w:rsidRPr="00AB58E7" w:rsidRDefault="00AC4A6C">
      <w:pPr>
        <w:ind w:left="1642"/>
        <w:rPr>
          <w:rFonts w:asciiTheme="majorHAnsi" w:eastAsia="Cambria" w:hAnsiTheme="majorHAnsi" w:cs="Cambria"/>
          <w:sz w:val="22"/>
          <w:szCs w:val="22"/>
        </w:rPr>
      </w:pPr>
      <w:r w:rsidRPr="00AB58E7">
        <w:rPr>
          <w:rFonts w:asciiTheme="majorHAnsi" w:eastAsia="Arial" w:hAnsiTheme="majorHAnsi" w:cs="Arial"/>
          <w:sz w:val="22"/>
          <w:szCs w:val="22"/>
        </w:rPr>
        <w:t xml:space="preserve">•   </w:t>
      </w:r>
      <w:r w:rsidRPr="00AB58E7">
        <w:rPr>
          <w:rFonts w:asciiTheme="majorHAnsi" w:eastAsia="Arial" w:hAnsiTheme="majorHAnsi" w:cs="Arial"/>
          <w:spacing w:val="41"/>
          <w:sz w:val="22"/>
          <w:szCs w:val="22"/>
        </w:rPr>
        <w:t xml:space="preserve"> </w:t>
      </w:r>
      <w:r w:rsidRPr="00AB58E7">
        <w:rPr>
          <w:rFonts w:asciiTheme="majorHAnsi" w:eastAsia="Cambria" w:hAnsiTheme="majorHAnsi" w:cs="Cambria"/>
          <w:spacing w:val="-1"/>
          <w:sz w:val="22"/>
          <w:szCs w:val="22"/>
        </w:rPr>
        <w:t>A</w:t>
      </w:r>
      <w:r w:rsidRPr="00AB58E7">
        <w:rPr>
          <w:rFonts w:asciiTheme="majorHAnsi" w:eastAsia="Cambria" w:hAnsiTheme="majorHAnsi" w:cs="Cambria"/>
          <w:sz w:val="22"/>
          <w:szCs w:val="22"/>
        </w:rPr>
        <w:t xml:space="preserve">ll </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b</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tra</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5"/>
          <w:sz w:val="22"/>
          <w:szCs w:val="22"/>
        </w:rPr>
        <w:t>t</w:t>
      </w:r>
      <w:r w:rsidRPr="00AB58E7">
        <w:rPr>
          <w:rFonts w:asciiTheme="majorHAnsi" w:eastAsia="Cambria" w:hAnsiTheme="majorHAnsi" w:cs="Cambria"/>
          <w:sz w:val="22"/>
          <w:szCs w:val="22"/>
        </w:rPr>
        <w:t>s</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e</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z w:val="22"/>
          <w:szCs w:val="22"/>
        </w:rPr>
        <w:t>pre</w:t>
      </w:r>
      <w:r w:rsidRPr="00AB58E7">
        <w:rPr>
          <w:rFonts w:asciiTheme="majorHAnsi" w:eastAsia="Cambria" w:hAnsiTheme="majorHAnsi" w:cs="Cambria"/>
          <w:spacing w:val="-3"/>
          <w:sz w:val="22"/>
          <w:szCs w:val="22"/>
        </w:rPr>
        <w:t>p</w:t>
      </w:r>
      <w:r w:rsidRPr="00AB58E7">
        <w:rPr>
          <w:rFonts w:asciiTheme="majorHAnsi" w:eastAsia="Cambria" w:hAnsiTheme="majorHAnsi" w:cs="Cambria"/>
          <w:sz w:val="22"/>
          <w:szCs w:val="22"/>
        </w:rPr>
        <w:t>a</w:t>
      </w:r>
      <w:r w:rsidRPr="00AB58E7">
        <w:rPr>
          <w:rFonts w:asciiTheme="majorHAnsi" w:eastAsia="Cambria" w:hAnsiTheme="majorHAnsi" w:cs="Cambria"/>
          <w:spacing w:val="-2"/>
          <w:sz w:val="22"/>
          <w:szCs w:val="22"/>
        </w:rPr>
        <w:t>r</w:t>
      </w:r>
      <w:r w:rsidRPr="00AB58E7">
        <w:rPr>
          <w:rFonts w:asciiTheme="majorHAnsi" w:eastAsia="Cambria" w:hAnsiTheme="majorHAnsi" w:cs="Cambria"/>
          <w:sz w:val="22"/>
          <w:szCs w:val="22"/>
        </w:rPr>
        <w:t xml:space="preserve">ed </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si</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g</w:t>
      </w:r>
      <w:r w:rsidRPr="00AB58E7">
        <w:rPr>
          <w:rFonts w:asciiTheme="majorHAnsi" w:eastAsia="Cambria" w:hAnsiTheme="majorHAnsi" w:cs="Cambria"/>
          <w:spacing w:val="-4"/>
          <w:sz w:val="22"/>
          <w:szCs w:val="22"/>
        </w:rPr>
        <w:t xml:space="preserve"> </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h</w:t>
      </w:r>
      <w:r w:rsidRPr="00AB58E7">
        <w:rPr>
          <w:rFonts w:asciiTheme="majorHAnsi" w:eastAsia="Cambria" w:hAnsiTheme="majorHAnsi" w:cs="Cambria"/>
          <w:sz w:val="22"/>
          <w:szCs w:val="22"/>
        </w:rPr>
        <w:t>e a</w:t>
      </w:r>
      <w:r w:rsidRPr="00AB58E7">
        <w:rPr>
          <w:rFonts w:asciiTheme="majorHAnsi" w:eastAsia="Cambria" w:hAnsiTheme="majorHAnsi" w:cs="Cambria"/>
          <w:spacing w:val="-5"/>
          <w:sz w:val="22"/>
          <w:szCs w:val="22"/>
        </w:rPr>
        <w:t>b</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tr</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bm</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on</w:t>
      </w:r>
      <w:r w:rsidRPr="00AB58E7">
        <w:rPr>
          <w:rFonts w:asciiTheme="majorHAnsi" w:eastAsia="Cambria" w:hAnsiTheme="majorHAnsi" w:cs="Cambria"/>
          <w:spacing w:val="-1"/>
          <w:sz w:val="22"/>
          <w:szCs w:val="22"/>
        </w:rPr>
        <w:t xml:space="preserve"> g</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d</w:t>
      </w:r>
      <w:r w:rsidRPr="00AB58E7">
        <w:rPr>
          <w:rFonts w:asciiTheme="majorHAnsi" w:eastAsia="Cambria" w:hAnsiTheme="majorHAnsi" w:cs="Cambria"/>
          <w:sz w:val="22"/>
          <w:szCs w:val="22"/>
        </w:rPr>
        <w:t>el</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n</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w:t>
      </w:r>
    </w:p>
    <w:p w14:paraId="4D59A878" w14:textId="77777777" w:rsidR="003D0600" w:rsidRPr="00AB58E7" w:rsidRDefault="00AC4A6C">
      <w:pPr>
        <w:spacing w:before="35"/>
        <w:ind w:left="1642"/>
        <w:rPr>
          <w:rFonts w:asciiTheme="majorHAnsi" w:eastAsia="Cambria" w:hAnsiTheme="majorHAnsi" w:cs="Cambria"/>
          <w:sz w:val="22"/>
          <w:szCs w:val="22"/>
        </w:rPr>
      </w:pPr>
      <w:r w:rsidRPr="00AB58E7">
        <w:rPr>
          <w:rFonts w:asciiTheme="majorHAnsi" w:eastAsia="Arial" w:hAnsiTheme="majorHAnsi" w:cs="Arial"/>
          <w:sz w:val="22"/>
          <w:szCs w:val="22"/>
        </w:rPr>
        <w:t xml:space="preserve">•   </w:t>
      </w:r>
      <w:r w:rsidRPr="00AB58E7">
        <w:rPr>
          <w:rFonts w:asciiTheme="majorHAnsi" w:eastAsia="Arial" w:hAnsiTheme="majorHAnsi" w:cs="Arial"/>
          <w:spacing w:val="41"/>
          <w:sz w:val="22"/>
          <w:szCs w:val="22"/>
        </w:rPr>
        <w:t xml:space="preserve"> </w:t>
      </w:r>
      <w:r w:rsidRPr="00AB58E7">
        <w:rPr>
          <w:rFonts w:asciiTheme="majorHAnsi" w:eastAsia="Cambria" w:hAnsiTheme="majorHAnsi" w:cs="Cambria"/>
          <w:sz w:val="22"/>
          <w:szCs w:val="22"/>
        </w:rPr>
        <w:t>E</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h pre</w:t>
      </w:r>
      <w:r w:rsidRPr="00AB58E7">
        <w:rPr>
          <w:rFonts w:asciiTheme="majorHAnsi" w:eastAsia="Cambria" w:hAnsiTheme="majorHAnsi" w:cs="Cambria"/>
          <w:spacing w:val="-4"/>
          <w:sz w:val="22"/>
          <w:szCs w:val="22"/>
        </w:rPr>
        <w:t>s</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ter</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ay</w:t>
      </w:r>
      <w:r w:rsidRPr="00AB58E7">
        <w:rPr>
          <w:rFonts w:asciiTheme="majorHAnsi" w:eastAsia="Cambria" w:hAnsiTheme="majorHAnsi" w:cs="Cambria"/>
          <w:spacing w:val="-1"/>
          <w:sz w:val="22"/>
          <w:szCs w:val="22"/>
        </w:rPr>
        <w:t xml:space="preserve"> s</w:t>
      </w:r>
      <w:r w:rsidRPr="00AB58E7">
        <w:rPr>
          <w:rFonts w:asciiTheme="majorHAnsi" w:eastAsia="Cambria" w:hAnsiTheme="majorHAnsi" w:cs="Cambria"/>
          <w:sz w:val="22"/>
          <w:szCs w:val="22"/>
        </w:rPr>
        <w:t>u</w:t>
      </w:r>
      <w:r w:rsidRPr="00AB58E7">
        <w:rPr>
          <w:rFonts w:asciiTheme="majorHAnsi" w:eastAsia="Cambria" w:hAnsiTheme="majorHAnsi" w:cs="Cambria"/>
          <w:spacing w:val="-6"/>
          <w:sz w:val="22"/>
          <w:szCs w:val="22"/>
        </w:rPr>
        <w:t>b</w:t>
      </w:r>
      <w:r w:rsidRPr="00AB58E7">
        <w:rPr>
          <w:rFonts w:asciiTheme="majorHAnsi" w:eastAsia="Cambria" w:hAnsiTheme="majorHAnsi" w:cs="Cambria"/>
          <w:spacing w:val="1"/>
          <w:sz w:val="22"/>
          <w:szCs w:val="22"/>
        </w:rPr>
        <w:t>mi</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a</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a</w:t>
      </w:r>
      <w:r w:rsidRPr="00AB58E7">
        <w:rPr>
          <w:rFonts w:asciiTheme="majorHAnsi" w:eastAsia="Cambria" w:hAnsiTheme="majorHAnsi" w:cs="Cambria"/>
          <w:spacing w:val="-4"/>
          <w:sz w:val="22"/>
          <w:szCs w:val="22"/>
        </w:rPr>
        <w:t>x</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2"/>
          <w:sz w:val="22"/>
          <w:szCs w:val="22"/>
        </w:rPr>
        <w:t>u</w:t>
      </w:r>
      <w:r w:rsidRPr="00AB58E7">
        <w:rPr>
          <w:rFonts w:asciiTheme="majorHAnsi" w:eastAsia="Cambria" w:hAnsiTheme="majorHAnsi" w:cs="Cambria"/>
          <w:sz w:val="22"/>
          <w:szCs w:val="22"/>
        </w:rPr>
        <w:t>m</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z w:val="22"/>
          <w:szCs w:val="22"/>
        </w:rPr>
        <w:t>of two</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z w:val="22"/>
          <w:szCs w:val="22"/>
        </w:rPr>
        <w:t>abs</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ra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w:t>
      </w:r>
      <w:r w:rsidRPr="00AB58E7">
        <w:rPr>
          <w:rFonts w:asciiTheme="majorHAnsi" w:eastAsia="Cambria" w:hAnsiTheme="majorHAnsi" w:cs="Cambria"/>
          <w:spacing w:val="-4"/>
          <w:sz w:val="22"/>
          <w:szCs w:val="22"/>
        </w:rPr>
        <w:t>s</w:t>
      </w:r>
      <w:r w:rsidRPr="00AB58E7">
        <w:rPr>
          <w:rFonts w:asciiTheme="majorHAnsi" w:eastAsia="Cambria" w:hAnsiTheme="majorHAnsi" w:cs="Cambria"/>
          <w:sz w:val="22"/>
          <w:szCs w:val="22"/>
        </w:rPr>
        <w:t>.</w:t>
      </w:r>
    </w:p>
    <w:p w14:paraId="03A0DD5D" w14:textId="77777777" w:rsidR="003D0600" w:rsidRPr="00AB58E7" w:rsidRDefault="00AC4A6C">
      <w:pPr>
        <w:tabs>
          <w:tab w:val="left" w:pos="1980"/>
        </w:tabs>
        <w:spacing w:before="30" w:line="265" w:lineRule="auto"/>
        <w:ind w:left="2002" w:right="1874" w:hanging="360"/>
        <w:rPr>
          <w:rFonts w:asciiTheme="majorHAnsi" w:eastAsia="Cambria" w:hAnsiTheme="majorHAnsi" w:cs="Cambria"/>
          <w:sz w:val="22"/>
          <w:szCs w:val="22"/>
        </w:rPr>
      </w:pPr>
      <w:r w:rsidRPr="00AB58E7">
        <w:rPr>
          <w:rFonts w:asciiTheme="majorHAnsi" w:eastAsia="Arial" w:hAnsiTheme="majorHAnsi" w:cs="Arial"/>
          <w:sz w:val="22"/>
          <w:szCs w:val="22"/>
        </w:rPr>
        <w:t>•</w:t>
      </w:r>
      <w:r w:rsidRPr="00AB58E7">
        <w:rPr>
          <w:rFonts w:asciiTheme="majorHAnsi" w:eastAsia="Arial" w:hAnsiTheme="majorHAnsi" w:cs="Arial"/>
          <w:sz w:val="22"/>
          <w:szCs w:val="22"/>
        </w:rPr>
        <w:tab/>
      </w:r>
      <w:r w:rsidRPr="00AB58E7">
        <w:rPr>
          <w:rFonts w:asciiTheme="majorHAnsi" w:eastAsia="Cambria" w:hAnsiTheme="majorHAnsi" w:cs="Cambria"/>
          <w:sz w:val="22"/>
          <w:szCs w:val="22"/>
        </w:rPr>
        <w:t>E</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h abst</w:t>
      </w:r>
      <w:r w:rsidRPr="00AB58E7">
        <w:rPr>
          <w:rFonts w:asciiTheme="majorHAnsi" w:eastAsia="Cambria" w:hAnsiTheme="majorHAnsi" w:cs="Cambria"/>
          <w:spacing w:val="-2"/>
          <w:sz w:val="22"/>
          <w:szCs w:val="22"/>
        </w:rPr>
        <w:t>ra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su</w:t>
      </w:r>
      <w:r w:rsidRPr="00AB58E7">
        <w:rPr>
          <w:rFonts w:asciiTheme="majorHAnsi" w:eastAsia="Cambria" w:hAnsiTheme="majorHAnsi" w:cs="Cambria"/>
          <w:spacing w:val="-3"/>
          <w:sz w:val="22"/>
          <w:szCs w:val="22"/>
        </w:rPr>
        <w:t>b</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1"/>
          <w:sz w:val="22"/>
          <w:szCs w:val="22"/>
        </w:rPr>
        <w:t>iss</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on</w:t>
      </w:r>
      <w:r w:rsidRPr="00AB58E7">
        <w:rPr>
          <w:rFonts w:asciiTheme="majorHAnsi" w:eastAsia="Cambria" w:hAnsiTheme="majorHAnsi" w:cs="Cambria"/>
          <w:spacing w:val="-4"/>
          <w:sz w:val="22"/>
          <w:szCs w:val="22"/>
        </w:rPr>
        <w:t xml:space="preserve"> </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n</w:t>
      </w:r>
      <w:r w:rsidRPr="00AB58E7">
        <w:rPr>
          <w:rFonts w:asciiTheme="majorHAnsi" w:eastAsia="Cambria" w:hAnsiTheme="majorHAnsi" w:cs="Cambria"/>
          <w:spacing w:val="-2"/>
          <w:sz w:val="22"/>
          <w:szCs w:val="22"/>
        </w:rPr>
        <w:t>d</w:t>
      </w:r>
      <w:r w:rsidRPr="00AB58E7">
        <w:rPr>
          <w:rFonts w:asciiTheme="majorHAnsi" w:eastAsia="Cambria" w:hAnsiTheme="majorHAnsi" w:cs="Cambria"/>
          <w:spacing w:val="1"/>
          <w:sz w:val="22"/>
          <w:szCs w:val="22"/>
        </w:rPr>
        <w:t>ic</w:t>
      </w:r>
      <w:r w:rsidRPr="00AB58E7">
        <w:rPr>
          <w:rFonts w:asciiTheme="majorHAnsi" w:eastAsia="Cambria" w:hAnsiTheme="majorHAnsi" w:cs="Cambria"/>
          <w:sz w:val="22"/>
          <w:szCs w:val="22"/>
        </w:rPr>
        <w:t>a</w:t>
      </w:r>
      <w:r w:rsidRPr="00AB58E7">
        <w:rPr>
          <w:rFonts w:asciiTheme="majorHAnsi" w:eastAsia="Cambria" w:hAnsiTheme="majorHAnsi" w:cs="Cambria"/>
          <w:spacing w:val="-5"/>
          <w:sz w:val="22"/>
          <w:szCs w:val="22"/>
        </w:rPr>
        <w:t>t</w:t>
      </w:r>
      <w:r w:rsidRPr="00AB58E7">
        <w:rPr>
          <w:rFonts w:asciiTheme="majorHAnsi" w:eastAsia="Cambria" w:hAnsiTheme="majorHAnsi" w:cs="Cambria"/>
          <w:sz w:val="22"/>
          <w:szCs w:val="22"/>
        </w:rPr>
        <w:t>e if t</w:t>
      </w:r>
      <w:r w:rsidRPr="00AB58E7">
        <w:rPr>
          <w:rFonts w:asciiTheme="majorHAnsi" w:eastAsia="Cambria" w:hAnsiTheme="majorHAnsi" w:cs="Cambria"/>
          <w:spacing w:val="-4"/>
          <w:sz w:val="22"/>
          <w:szCs w:val="22"/>
        </w:rPr>
        <w:t>h</w:t>
      </w:r>
      <w:r w:rsidRPr="00AB58E7">
        <w:rPr>
          <w:rFonts w:asciiTheme="majorHAnsi" w:eastAsia="Cambria" w:hAnsiTheme="majorHAnsi" w:cs="Cambria"/>
          <w:sz w:val="22"/>
          <w:szCs w:val="22"/>
        </w:rPr>
        <w:t>e m</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e</w:t>
      </w:r>
      <w:r w:rsidRPr="00AB58E7">
        <w:rPr>
          <w:rFonts w:asciiTheme="majorHAnsi" w:eastAsia="Cambria" w:hAnsiTheme="majorHAnsi" w:cs="Cambria"/>
          <w:spacing w:val="-5"/>
          <w:sz w:val="22"/>
          <w:szCs w:val="22"/>
        </w:rPr>
        <w:t>r</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 xml:space="preserve">al </w:t>
      </w:r>
      <w:r w:rsidRPr="00AB58E7">
        <w:rPr>
          <w:rFonts w:asciiTheme="majorHAnsi" w:eastAsia="Cambria" w:hAnsiTheme="majorHAnsi" w:cs="Cambria"/>
          <w:spacing w:val="-1"/>
          <w:sz w:val="22"/>
          <w:szCs w:val="22"/>
        </w:rPr>
        <w:t>w</w:t>
      </w:r>
      <w:r w:rsidRPr="00AB58E7">
        <w:rPr>
          <w:rFonts w:asciiTheme="majorHAnsi" w:eastAsia="Cambria" w:hAnsiTheme="majorHAnsi" w:cs="Cambria"/>
          <w:spacing w:val="-2"/>
          <w:sz w:val="22"/>
          <w:szCs w:val="22"/>
        </w:rPr>
        <w:t>a</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3"/>
          <w:sz w:val="22"/>
          <w:szCs w:val="22"/>
        </w:rPr>
        <w:t>p</w:t>
      </w:r>
      <w:r w:rsidRPr="00AB58E7">
        <w:rPr>
          <w:rFonts w:asciiTheme="majorHAnsi" w:eastAsia="Cambria" w:hAnsiTheme="majorHAnsi" w:cs="Cambria"/>
          <w:sz w:val="22"/>
          <w:szCs w:val="22"/>
        </w:rPr>
        <w:t>ubl</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4"/>
          <w:sz w:val="22"/>
          <w:szCs w:val="22"/>
        </w:rPr>
        <w:t>h</w:t>
      </w:r>
      <w:r w:rsidRPr="00AB58E7">
        <w:rPr>
          <w:rFonts w:asciiTheme="majorHAnsi" w:eastAsia="Cambria" w:hAnsiTheme="majorHAnsi" w:cs="Cambria"/>
          <w:sz w:val="22"/>
          <w:szCs w:val="22"/>
        </w:rPr>
        <w:t>ed or p</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2"/>
          <w:sz w:val="22"/>
          <w:szCs w:val="22"/>
        </w:rPr>
        <w:t>e</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5"/>
          <w:sz w:val="22"/>
          <w:szCs w:val="22"/>
        </w:rPr>
        <w:t>e</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 xml:space="preserve">ted </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n</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 xml:space="preserve">y </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at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onal or</w:t>
      </w:r>
      <w:r w:rsidRPr="00AB58E7">
        <w:rPr>
          <w:rFonts w:asciiTheme="majorHAnsi" w:eastAsia="Cambria" w:hAnsiTheme="majorHAnsi" w:cs="Cambria"/>
          <w:spacing w:val="-6"/>
          <w:sz w:val="22"/>
          <w:szCs w:val="22"/>
        </w:rPr>
        <w:t xml:space="preserve"> </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ter</w:t>
      </w:r>
      <w:r w:rsidRPr="00AB58E7">
        <w:rPr>
          <w:rFonts w:asciiTheme="majorHAnsi" w:eastAsia="Cambria" w:hAnsiTheme="majorHAnsi" w:cs="Cambria"/>
          <w:spacing w:val="-3"/>
          <w:sz w:val="22"/>
          <w:szCs w:val="22"/>
        </w:rPr>
        <w:t>n</w:t>
      </w:r>
      <w:r w:rsidRPr="00AB58E7">
        <w:rPr>
          <w:rFonts w:asciiTheme="majorHAnsi" w:eastAsia="Cambria" w:hAnsiTheme="majorHAnsi" w:cs="Cambria"/>
          <w:sz w:val="22"/>
          <w:szCs w:val="22"/>
        </w:rPr>
        <w:t>a</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onal</w:t>
      </w:r>
      <w:r w:rsidRPr="00AB58E7">
        <w:rPr>
          <w:rFonts w:asciiTheme="majorHAnsi" w:eastAsia="Cambria" w:hAnsiTheme="majorHAnsi" w:cs="Cambria"/>
          <w:spacing w:val="-5"/>
          <w:sz w:val="22"/>
          <w:szCs w:val="22"/>
        </w:rPr>
        <w:t xml:space="preserve">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fe</w:t>
      </w:r>
      <w:r w:rsidRPr="00AB58E7">
        <w:rPr>
          <w:rFonts w:asciiTheme="majorHAnsi" w:eastAsia="Cambria" w:hAnsiTheme="majorHAnsi" w:cs="Cambria"/>
          <w:spacing w:val="-3"/>
          <w:sz w:val="22"/>
          <w:szCs w:val="22"/>
        </w:rPr>
        <w:t>r</w:t>
      </w:r>
      <w:r w:rsidRPr="00AB58E7">
        <w:rPr>
          <w:rFonts w:asciiTheme="majorHAnsi" w:eastAsia="Cambria" w:hAnsiTheme="majorHAnsi" w:cs="Cambria"/>
          <w:sz w:val="22"/>
          <w:szCs w:val="22"/>
        </w:rPr>
        <w:t>e</w:t>
      </w:r>
      <w:r w:rsidRPr="00AB58E7">
        <w:rPr>
          <w:rFonts w:asciiTheme="majorHAnsi" w:eastAsia="Cambria" w:hAnsiTheme="majorHAnsi" w:cs="Cambria"/>
          <w:spacing w:val="-3"/>
          <w:sz w:val="22"/>
          <w:szCs w:val="22"/>
        </w:rPr>
        <w:t>n</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e or</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f</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 xml:space="preserve">t </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2"/>
          <w:sz w:val="22"/>
          <w:szCs w:val="22"/>
        </w:rPr>
        <w:t>e</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2"/>
          <w:sz w:val="22"/>
          <w:szCs w:val="22"/>
        </w:rPr>
        <w:t>e</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v</w:t>
      </w:r>
      <w:r w:rsidRPr="00AB58E7">
        <w:rPr>
          <w:rFonts w:asciiTheme="majorHAnsi" w:eastAsia="Cambria" w:hAnsiTheme="majorHAnsi" w:cs="Cambria"/>
          <w:spacing w:val="-5"/>
          <w:sz w:val="22"/>
          <w:szCs w:val="22"/>
        </w:rPr>
        <w:t>e</w:t>
      </w:r>
      <w:r w:rsidRPr="00AB58E7">
        <w:rPr>
          <w:rFonts w:asciiTheme="majorHAnsi" w:eastAsia="Cambria" w:hAnsiTheme="majorHAnsi" w:cs="Cambria"/>
          <w:sz w:val="22"/>
          <w:szCs w:val="22"/>
        </w:rPr>
        <w:t>d any</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w</w:t>
      </w:r>
      <w:r w:rsidRPr="00AB58E7">
        <w:rPr>
          <w:rFonts w:asciiTheme="majorHAnsi" w:eastAsia="Cambria" w:hAnsiTheme="majorHAnsi" w:cs="Cambria"/>
          <w:sz w:val="22"/>
          <w:szCs w:val="22"/>
        </w:rPr>
        <w:t>ar</w:t>
      </w:r>
      <w:r w:rsidRPr="00AB58E7">
        <w:rPr>
          <w:rFonts w:asciiTheme="majorHAnsi" w:eastAsia="Cambria" w:hAnsiTheme="majorHAnsi" w:cs="Cambria"/>
          <w:spacing w:val="-2"/>
          <w:sz w:val="22"/>
          <w:szCs w:val="22"/>
        </w:rPr>
        <w:t>d</w:t>
      </w:r>
      <w:r w:rsidRPr="00AB58E7">
        <w:rPr>
          <w:rFonts w:asciiTheme="majorHAnsi" w:eastAsia="Cambria" w:hAnsiTheme="majorHAnsi" w:cs="Cambria"/>
          <w:sz w:val="22"/>
          <w:szCs w:val="22"/>
        </w:rPr>
        <w:t>s</w:t>
      </w:r>
    </w:p>
    <w:p w14:paraId="4D58DD20" w14:textId="77777777" w:rsidR="003D0600" w:rsidRPr="00AB58E7" w:rsidRDefault="00AC4A6C">
      <w:pPr>
        <w:tabs>
          <w:tab w:val="left" w:pos="1980"/>
        </w:tabs>
        <w:spacing w:before="5" w:line="268" w:lineRule="auto"/>
        <w:ind w:left="2002" w:right="2100" w:hanging="360"/>
        <w:rPr>
          <w:rFonts w:asciiTheme="majorHAnsi" w:eastAsia="Cambria" w:hAnsiTheme="majorHAnsi" w:cs="Cambria"/>
          <w:sz w:val="22"/>
          <w:szCs w:val="22"/>
        </w:rPr>
      </w:pPr>
      <w:r w:rsidRPr="00AB58E7">
        <w:rPr>
          <w:rFonts w:asciiTheme="majorHAnsi" w:eastAsia="Arial" w:hAnsiTheme="majorHAnsi" w:cs="Arial"/>
          <w:sz w:val="22"/>
          <w:szCs w:val="22"/>
        </w:rPr>
        <w:t>•</w:t>
      </w:r>
      <w:r w:rsidRPr="00AB58E7">
        <w:rPr>
          <w:rFonts w:asciiTheme="majorHAnsi" w:eastAsia="Arial" w:hAnsiTheme="majorHAnsi" w:cs="Arial"/>
          <w:sz w:val="22"/>
          <w:szCs w:val="22"/>
        </w:rPr>
        <w:tab/>
      </w:r>
      <w:r w:rsidRPr="00AB58E7">
        <w:rPr>
          <w:rFonts w:asciiTheme="majorHAnsi" w:eastAsia="Cambria" w:hAnsiTheme="majorHAnsi" w:cs="Cambria"/>
          <w:spacing w:val="-1"/>
          <w:sz w:val="22"/>
          <w:szCs w:val="22"/>
        </w:rPr>
        <w:t>A</w:t>
      </w:r>
      <w:r w:rsidRPr="00AB58E7">
        <w:rPr>
          <w:rFonts w:asciiTheme="majorHAnsi" w:eastAsia="Cambria" w:hAnsiTheme="majorHAnsi" w:cs="Cambria"/>
          <w:sz w:val="22"/>
          <w:szCs w:val="22"/>
        </w:rPr>
        <w:t xml:space="preserve">ll </w:t>
      </w:r>
      <w:r w:rsidRPr="00AB58E7">
        <w:rPr>
          <w:rFonts w:asciiTheme="majorHAnsi" w:eastAsia="Cambria" w:hAnsiTheme="majorHAnsi" w:cs="Cambria"/>
          <w:spacing w:val="-1"/>
          <w:sz w:val="22"/>
          <w:szCs w:val="22"/>
        </w:rPr>
        <w:t>p</w:t>
      </w:r>
      <w:r w:rsidRPr="00AB58E7">
        <w:rPr>
          <w:rFonts w:asciiTheme="majorHAnsi" w:eastAsia="Cambria" w:hAnsiTheme="majorHAnsi" w:cs="Cambria"/>
          <w:sz w:val="22"/>
          <w:szCs w:val="22"/>
        </w:rPr>
        <w:t>re</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te</w:t>
      </w:r>
      <w:r w:rsidRPr="00AB58E7">
        <w:rPr>
          <w:rFonts w:asciiTheme="majorHAnsi" w:eastAsia="Cambria" w:hAnsiTheme="majorHAnsi" w:cs="Cambria"/>
          <w:spacing w:val="-5"/>
          <w:sz w:val="22"/>
          <w:szCs w:val="22"/>
        </w:rPr>
        <w:t>r</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1"/>
          <w:sz w:val="22"/>
          <w:szCs w:val="22"/>
        </w:rPr>
        <w:t>w</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2"/>
          <w:sz w:val="22"/>
          <w:szCs w:val="22"/>
        </w:rPr>
        <w:t>l</w:t>
      </w:r>
      <w:r w:rsidRPr="00AB58E7">
        <w:rPr>
          <w:rFonts w:asciiTheme="majorHAnsi" w:eastAsia="Cambria" w:hAnsiTheme="majorHAnsi" w:cs="Cambria"/>
          <w:sz w:val="22"/>
          <w:szCs w:val="22"/>
        </w:rPr>
        <w:t xml:space="preserve">l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e re</w:t>
      </w:r>
      <w:r w:rsidRPr="00AB58E7">
        <w:rPr>
          <w:rFonts w:asciiTheme="majorHAnsi" w:eastAsia="Cambria" w:hAnsiTheme="majorHAnsi" w:cs="Cambria"/>
          <w:spacing w:val="-3"/>
          <w:sz w:val="22"/>
          <w:szCs w:val="22"/>
        </w:rPr>
        <w:t>g</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 xml:space="preserve">tered </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o at</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d t</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e</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f</w:t>
      </w:r>
      <w:r w:rsidRPr="00AB58E7">
        <w:rPr>
          <w:rFonts w:asciiTheme="majorHAnsi" w:eastAsia="Cambria" w:hAnsiTheme="majorHAnsi" w:cs="Cambria"/>
          <w:spacing w:val="-5"/>
          <w:sz w:val="22"/>
          <w:szCs w:val="22"/>
        </w:rPr>
        <w:t>e</w:t>
      </w:r>
      <w:r w:rsidRPr="00AB58E7">
        <w:rPr>
          <w:rFonts w:asciiTheme="majorHAnsi" w:eastAsia="Cambria" w:hAnsiTheme="majorHAnsi" w:cs="Cambria"/>
          <w:sz w:val="22"/>
          <w:szCs w:val="22"/>
        </w:rPr>
        <w:t>re</w:t>
      </w:r>
      <w:r w:rsidRPr="00AB58E7">
        <w:rPr>
          <w:rFonts w:asciiTheme="majorHAnsi" w:eastAsia="Cambria" w:hAnsiTheme="majorHAnsi" w:cs="Cambria"/>
          <w:spacing w:val="-1"/>
          <w:sz w:val="22"/>
          <w:szCs w:val="22"/>
        </w:rPr>
        <w:t>n</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f</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b</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r</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2"/>
          <w:sz w:val="22"/>
          <w:szCs w:val="22"/>
        </w:rPr>
        <w:t>a</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ep</w:t>
      </w:r>
      <w:r w:rsidRPr="00AB58E7">
        <w:rPr>
          <w:rFonts w:asciiTheme="majorHAnsi" w:eastAsia="Cambria" w:hAnsiTheme="majorHAnsi" w:cs="Cambria"/>
          <w:spacing w:val="-5"/>
          <w:sz w:val="22"/>
          <w:szCs w:val="22"/>
        </w:rPr>
        <w:t>t</w:t>
      </w:r>
      <w:r w:rsidRPr="00AB58E7">
        <w:rPr>
          <w:rFonts w:asciiTheme="majorHAnsi" w:eastAsia="Cambria" w:hAnsiTheme="majorHAnsi" w:cs="Cambria"/>
          <w:sz w:val="22"/>
          <w:szCs w:val="22"/>
        </w:rPr>
        <w:t>ed a</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 xml:space="preserve">d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e pr</w:t>
      </w:r>
      <w:r w:rsidRPr="00AB58E7">
        <w:rPr>
          <w:rFonts w:asciiTheme="majorHAnsi" w:eastAsia="Cambria" w:hAnsiTheme="majorHAnsi" w:cs="Cambria"/>
          <w:spacing w:val="1"/>
          <w:sz w:val="22"/>
          <w:szCs w:val="22"/>
        </w:rPr>
        <w:t>es</w:t>
      </w:r>
      <w:r w:rsidRPr="00AB58E7">
        <w:rPr>
          <w:rFonts w:asciiTheme="majorHAnsi" w:eastAsia="Cambria" w:hAnsiTheme="majorHAnsi" w:cs="Cambria"/>
          <w:sz w:val="22"/>
          <w:szCs w:val="22"/>
        </w:rPr>
        <w:t>ent</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at</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tim</w:t>
      </w:r>
      <w:r w:rsidRPr="00AB58E7">
        <w:rPr>
          <w:rFonts w:asciiTheme="majorHAnsi" w:eastAsia="Cambria" w:hAnsiTheme="majorHAnsi" w:cs="Cambria"/>
          <w:sz w:val="22"/>
          <w:szCs w:val="22"/>
        </w:rPr>
        <w:t xml:space="preserve">e of </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e</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o</w:t>
      </w:r>
      <w:r w:rsidRPr="00AB58E7">
        <w:rPr>
          <w:rFonts w:asciiTheme="majorHAnsi" w:eastAsia="Cambria" w:hAnsiTheme="majorHAnsi" w:cs="Cambria"/>
          <w:spacing w:val="-1"/>
          <w:sz w:val="22"/>
          <w:szCs w:val="22"/>
        </w:rPr>
        <w:t>ng</w:t>
      </w:r>
      <w:r w:rsidRPr="00AB58E7">
        <w:rPr>
          <w:rFonts w:asciiTheme="majorHAnsi" w:eastAsia="Cambria" w:hAnsiTheme="majorHAnsi" w:cs="Cambria"/>
          <w:sz w:val="22"/>
          <w:szCs w:val="22"/>
        </w:rPr>
        <w:t>r</w:t>
      </w:r>
      <w:r w:rsidRPr="00AB58E7">
        <w:rPr>
          <w:rFonts w:asciiTheme="majorHAnsi" w:eastAsia="Cambria" w:hAnsiTheme="majorHAnsi" w:cs="Cambria"/>
          <w:spacing w:val="-2"/>
          <w:sz w:val="22"/>
          <w:szCs w:val="22"/>
        </w:rPr>
        <w:t>e</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w:t>
      </w:r>
    </w:p>
    <w:p w14:paraId="6527F222" w14:textId="77777777" w:rsidR="003D0600" w:rsidRPr="00AB58E7" w:rsidRDefault="00AC4A6C">
      <w:pPr>
        <w:spacing w:before="2"/>
        <w:ind w:left="1642"/>
        <w:rPr>
          <w:rFonts w:asciiTheme="majorHAnsi" w:eastAsia="Cambria" w:hAnsiTheme="majorHAnsi" w:cs="Cambria"/>
          <w:sz w:val="22"/>
          <w:szCs w:val="22"/>
        </w:rPr>
      </w:pPr>
      <w:r w:rsidRPr="00AB58E7">
        <w:rPr>
          <w:rFonts w:asciiTheme="majorHAnsi" w:eastAsia="Arial" w:hAnsiTheme="majorHAnsi" w:cs="Arial"/>
          <w:sz w:val="22"/>
          <w:szCs w:val="22"/>
        </w:rPr>
        <w:t xml:space="preserve">•   </w:t>
      </w:r>
      <w:r w:rsidRPr="00AB58E7">
        <w:rPr>
          <w:rFonts w:asciiTheme="majorHAnsi" w:eastAsia="Arial" w:hAnsiTheme="majorHAnsi" w:cs="Arial"/>
          <w:spacing w:val="41"/>
          <w:sz w:val="22"/>
          <w:szCs w:val="22"/>
        </w:rPr>
        <w:t xml:space="preserve"> </w:t>
      </w:r>
      <w:r w:rsidRPr="00AB58E7">
        <w:rPr>
          <w:rFonts w:asciiTheme="majorHAnsi" w:eastAsia="Cambria" w:hAnsiTheme="majorHAnsi" w:cs="Cambria"/>
          <w:sz w:val="22"/>
          <w:szCs w:val="22"/>
        </w:rPr>
        <w:t>A</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er</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2"/>
          <w:sz w:val="22"/>
          <w:szCs w:val="22"/>
        </w:rPr>
        <w:t>f</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c</w:t>
      </w:r>
      <w:r w:rsidRPr="00AB58E7">
        <w:rPr>
          <w:rFonts w:asciiTheme="majorHAnsi" w:eastAsia="Cambria" w:hAnsiTheme="majorHAnsi" w:cs="Cambria"/>
          <w:sz w:val="22"/>
          <w:szCs w:val="22"/>
        </w:rPr>
        <w:t>ate of a</w:t>
      </w:r>
      <w:r w:rsidRPr="00AB58E7">
        <w:rPr>
          <w:rFonts w:asciiTheme="majorHAnsi" w:eastAsia="Cambria" w:hAnsiTheme="majorHAnsi" w:cs="Cambria"/>
          <w:spacing w:val="-2"/>
          <w:sz w:val="22"/>
          <w:szCs w:val="22"/>
        </w:rPr>
        <w:t>p</w:t>
      </w:r>
      <w:r w:rsidRPr="00AB58E7">
        <w:rPr>
          <w:rFonts w:asciiTheme="majorHAnsi" w:eastAsia="Cambria" w:hAnsiTheme="majorHAnsi" w:cs="Cambria"/>
          <w:spacing w:val="-3"/>
          <w:sz w:val="22"/>
          <w:szCs w:val="22"/>
        </w:rPr>
        <w:t>p</w:t>
      </w:r>
      <w:r w:rsidRPr="00AB58E7">
        <w:rPr>
          <w:rFonts w:asciiTheme="majorHAnsi" w:eastAsia="Cambria" w:hAnsiTheme="majorHAnsi" w:cs="Cambria"/>
          <w:sz w:val="22"/>
          <w:szCs w:val="22"/>
        </w:rPr>
        <w:t>r</w:t>
      </w:r>
      <w:r w:rsidRPr="00AB58E7">
        <w:rPr>
          <w:rFonts w:asciiTheme="majorHAnsi" w:eastAsia="Cambria" w:hAnsiTheme="majorHAnsi" w:cs="Cambria"/>
          <w:spacing w:val="-2"/>
          <w:sz w:val="22"/>
          <w:szCs w:val="22"/>
        </w:rPr>
        <w:t>e</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a</w:t>
      </w:r>
      <w:r w:rsidRPr="00AB58E7">
        <w:rPr>
          <w:rFonts w:asciiTheme="majorHAnsi" w:eastAsia="Cambria" w:hAnsiTheme="majorHAnsi" w:cs="Cambria"/>
          <w:spacing w:val="-5"/>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on</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w</w:t>
      </w:r>
      <w:r w:rsidRPr="00AB58E7">
        <w:rPr>
          <w:rFonts w:asciiTheme="majorHAnsi" w:eastAsia="Cambria" w:hAnsiTheme="majorHAnsi" w:cs="Cambria"/>
          <w:spacing w:val="-2"/>
          <w:sz w:val="22"/>
          <w:szCs w:val="22"/>
        </w:rPr>
        <w:t>i</w:t>
      </w:r>
      <w:r w:rsidRPr="00AB58E7">
        <w:rPr>
          <w:rFonts w:asciiTheme="majorHAnsi" w:eastAsia="Cambria" w:hAnsiTheme="majorHAnsi" w:cs="Cambria"/>
          <w:sz w:val="22"/>
          <w:szCs w:val="22"/>
        </w:rPr>
        <w:t xml:space="preserve">ll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1"/>
          <w:sz w:val="22"/>
          <w:szCs w:val="22"/>
        </w:rPr>
        <w:t>g</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v</w:t>
      </w:r>
      <w:r w:rsidRPr="00AB58E7">
        <w:rPr>
          <w:rFonts w:asciiTheme="majorHAnsi" w:eastAsia="Cambria" w:hAnsiTheme="majorHAnsi" w:cs="Cambria"/>
          <w:sz w:val="22"/>
          <w:szCs w:val="22"/>
        </w:rPr>
        <w:t>en</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 xml:space="preserve">to all </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e pre</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te</w:t>
      </w:r>
      <w:r w:rsidRPr="00AB58E7">
        <w:rPr>
          <w:rFonts w:asciiTheme="majorHAnsi" w:eastAsia="Cambria" w:hAnsiTheme="majorHAnsi" w:cs="Cambria"/>
          <w:spacing w:val="-5"/>
          <w:sz w:val="22"/>
          <w:szCs w:val="22"/>
        </w:rPr>
        <w:t>r</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 xml:space="preserve">to </w:t>
      </w:r>
      <w:r w:rsidRPr="00AB58E7">
        <w:rPr>
          <w:rFonts w:asciiTheme="majorHAnsi" w:eastAsia="Cambria" w:hAnsiTheme="majorHAnsi" w:cs="Cambria"/>
          <w:spacing w:val="-2"/>
          <w:sz w:val="22"/>
          <w:szCs w:val="22"/>
        </w:rPr>
        <w:t>h</w:t>
      </w:r>
      <w:r w:rsidRPr="00AB58E7">
        <w:rPr>
          <w:rFonts w:asciiTheme="majorHAnsi" w:eastAsia="Cambria" w:hAnsiTheme="majorHAnsi" w:cs="Cambria"/>
          <w:sz w:val="22"/>
          <w:szCs w:val="22"/>
        </w:rPr>
        <w:t>onor</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z w:val="22"/>
          <w:szCs w:val="22"/>
        </w:rPr>
        <w:t>t</w:t>
      </w:r>
      <w:r w:rsidRPr="00AB58E7">
        <w:rPr>
          <w:rFonts w:asciiTheme="majorHAnsi" w:eastAsia="Cambria" w:hAnsiTheme="majorHAnsi" w:cs="Cambria"/>
          <w:spacing w:val="-4"/>
          <w:sz w:val="22"/>
          <w:szCs w:val="22"/>
        </w:rPr>
        <w:t>h</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r</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z w:val="22"/>
          <w:szCs w:val="22"/>
        </w:rPr>
        <w:t>pr</w:t>
      </w:r>
      <w:r w:rsidRPr="00AB58E7">
        <w:rPr>
          <w:rFonts w:asciiTheme="majorHAnsi" w:eastAsia="Cambria" w:hAnsiTheme="majorHAnsi" w:cs="Cambria"/>
          <w:spacing w:val="1"/>
          <w:sz w:val="22"/>
          <w:szCs w:val="22"/>
        </w:rPr>
        <w:t>es</w:t>
      </w:r>
      <w:r w:rsidRPr="00AB58E7">
        <w:rPr>
          <w:rFonts w:asciiTheme="majorHAnsi" w:eastAsia="Cambria" w:hAnsiTheme="majorHAnsi" w:cs="Cambria"/>
          <w:sz w:val="22"/>
          <w:szCs w:val="22"/>
        </w:rPr>
        <w:t>e</w:t>
      </w:r>
      <w:r w:rsidRPr="00AB58E7">
        <w:rPr>
          <w:rFonts w:asciiTheme="majorHAnsi" w:eastAsia="Cambria" w:hAnsiTheme="majorHAnsi" w:cs="Cambria"/>
          <w:spacing w:val="-3"/>
          <w:sz w:val="22"/>
          <w:szCs w:val="22"/>
        </w:rPr>
        <w:t>n</w:t>
      </w:r>
      <w:r w:rsidRPr="00AB58E7">
        <w:rPr>
          <w:rFonts w:asciiTheme="majorHAnsi" w:eastAsia="Cambria" w:hAnsiTheme="majorHAnsi" w:cs="Cambria"/>
          <w:sz w:val="22"/>
          <w:szCs w:val="22"/>
        </w:rPr>
        <w:t>ta</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on.</w:t>
      </w:r>
    </w:p>
    <w:p w14:paraId="4880F691" w14:textId="77777777" w:rsidR="003D0600" w:rsidRPr="00AB58E7" w:rsidRDefault="00AC4A6C">
      <w:pPr>
        <w:spacing w:before="30"/>
        <w:ind w:left="1642"/>
        <w:rPr>
          <w:rFonts w:asciiTheme="majorHAnsi" w:eastAsia="Cambria" w:hAnsiTheme="majorHAnsi" w:cs="Cambria"/>
          <w:sz w:val="22"/>
          <w:szCs w:val="22"/>
        </w:rPr>
      </w:pPr>
      <w:r w:rsidRPr="00AB58E7">
        <w:rPr>
          <w:rFonts w:asciiTheme="majorHAnsi" w:eastAsia="Arial" w:hAnsiTheme="majorHAnsi" w:cs="Arial"/>
          <w:sz w:val="22"/>
          <w:szCs w:val="22"/>
        </w:rPr>
        <w:t xml:space="preserve">•   </w:t>
      </w:r>
      <w:r w:rsidRPr="00AB58E7">
        <w:rPr>
          <w:rFonts w:asciiTheme="majorHAnsi" w:eastAsia="Arial" w:hAnsiTheme="majorHAnsi" w:cs="Arial"/>
          <w:spacing w:val="41"/>
          <w:sz w:val="22"/>
          <w:szCs w:val="22"/>
        </w:rPr>
        <w:t xml:space="preserve"> </w:t>
      </w:r>
      <w:r w:rsidRPr="00AB58E7">
        <w:rPr>
          <w:rFonts w:asciiTheme="majorHAnsi" w:eastAsia="Cambria" w:hAnsiTheme="majorHAnsi" w:cs="Cambria"/>
          <w:spacing w:val="-1"/>
          <w:sz w:val="22"/>
          <w:szCs w:val="22"/>
        </w:rPr>
        <w:t>P</w:t>
      </w:r>
      <w:r w:rsidRPr="00AB58E7">
        <w:rPr>
          <w:rFonts w:asciiTheme="majorHAnsi" w:eastAsia="Cambria" w:hAnsiTheme="majorHAnsi" w:cs="Cambria"/>
          <w:spacing w:val="-3"/>
          <w:sz w:val="22"/>
          <w:szCs w:val="22"/>
        </w:rPr>
        <w:t>r</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e</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te</w:t>
      </w:r>
      <w:r w:rsidRPr="00AB58E7">
        <w:rPr>
          <w:rFonts w:asciiTheme="majorHAnsi" w:eastAsia="Cambria" w:hAnsiTheme="majorHAnsi" w:cs="Cambria"/>
          <w:spacing w:val="-5"/>
          <w:sz w:val="22"/>
          <w:szCs w:val="22"/>
        </w:rPr>
        <w:t>r</w:t>
      </w:r>
      <w:r w:rsidRPr="00AB58E7">
        <w:rPr>
          <w:rFonts w:asciiTheme="majorHAnsi" w:eastAsia="Cambria" w:hAnsiTheme="majorHAnsi" w:cs="Cambria"/>
          <w:sz w:val="22"/>
          <w:szCs w:val="22"/>
        </w:rPr>
        <w:t>s</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pacing w:val="1"/>
          <w:sz w:val="22"/>
          <w:szCs w:val="22"/>
        </w:rPr>
        <w:t>m</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t</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z w:val="22"/>
          <w:szCs w:val="22"/>
        </w:rPr>
        <w:t xml:space="preserve">not </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s</w:t>
      </w:r>
      <w:r w:rsidRPr="00AB58E7">
        <w:rPr>
          <w:rFonts w:asciiTheme="majorHAnsi" w:eastAsia="Cambria" w:hAnsiTheme="majorHAnsi" w:cs="Cambria"/>
          <w:sz w:val="22"/>
          <w:szCs w:val="22"/>
        </w:rPr>
        <w:t xml:space="preserve">e </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 xml:space="preserve">he </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5"/>
          <w:sz w:val="22"/>
          <w:szCs w:val="22"/>
        </w:rPr>
        <w:t>e</w:t>
      </w:r>
      <w:r w:rsidRPr="00AB58E7">
        <w:rPr>
          <w:rFonts w:asciiTheme="majorHAnsi" w:eastAsia="Cambria" w:hAnsiTheme="majorHAnsi" w:cs="Cambria"/>
          <w:spacing w:val="1"/>
          <w:sz w:val="22"/>
          <w:szCs w:val="22"/>
        </w:rPr>
        <w:t>ss</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on</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2"/>
          <w:sz w:val="22"/>
          <w:szCs w:val="22"/>
        </w:rPr>
        <w:t>a</w:t>
      </w:r>
      <w:r w:rsidRPr="00AB58E7">
        <w:rPr>
          <w:rFonts w:asciiTheme="majorHAnsi" w:eastAsia="Cambria" w:hAnsiTheme="majorHAnsi" w:cs="Cambria"/>
          <w:sz w:val="22"/>
          <w:szCs w:val="22"/>
        </w:rPr>
        <w:t>s</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z w:val="22"/>
          <w:szCs w:val="22"/>
        </w:rPr>
        <w:t>a</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arke</w:t>
      </w:r>
      <w:r w:rsidRPr="00AB58E7">
        <w:rPr>
          <w:rFonts w:asciiTheme="majorHAnsi" w:eastAsia="Cambria" w:hAnsiTheme="majorHAnsi" w:cs="Cambria"/>
          <w:spacing w:val="-5"/>
          <w:sz w:val="22"/>
          <w:szCs w:val="22"/>
        </w:rPr>
        <w:t>t</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1"/>
          <w:sz w:val="22"/>
          <w:szCs w:val="22"/>
        </w:rPr>
        <w:t>n</w:t>
      </w:r>
      <w:r w:rsidRPr="00AB58E7">
        <w:rPr>
          <w:rFonts w:asciiTheme="majorHAnsi" w:eastAsia="Cambria" w:hAnsiTheme="majorHAnsi" w:cs="Cambria"/>
          <w:sz w:val="22"/>
          <w:szCs w:val="22"/>
        </w:rPr>
        <w:t>g</w:t>
      </w:r>
      <w:r w:rsidRPr="00AB58E7">
        <w:rPr>
          <w:rFonts w:asciiTheme="majorHAnsi" w:eastAsia="Cambria" w:hAnsiTheme="majorHAnsi" w:cs="Cambria"/>
          <w:spacing w:val="-2"/>
          <w:sz w:val="22"/>
          <w:szCs w:val="22"/>
        </w:rPr>
        <w:t xml:space="preserve"> </w:t>
      </w:r>
      <w:r w:rsidRPr="00AB58E7">
        <w:rPr>
          <w:rFonts w:asciiTheme="majorHAnsi" w:eastAsia="Cambria" w:hAnsiTheme="majorHAnsi" w:cs="Cambria"/>
          <w:sz w:val="22"/>
          <w:szCs w:val="22"/>
        </w:rPr>
        <w:t>opp</w:t>
      </w:r>
      <w:r w:rsidRPr="00AB58E7">
        <w:rPr>
          <w:rFonts w:asciiTheme="majorHAnsi" w:eastAsia="Cambria" w:hAnsiTheme="majorHAnsi" w:cs="Cambria"/>
          <w:spacing w:val="-2"/>
          <w:sz w:val="22"/>
          <w:szCs w:val="22"/>
        </w:rPr>
        <w:t>o</w:t>
      </w:r>
      <w:r w:rsidRPr="00AB58E7">
        <w:rPr>
          <w:rFonts w:asciiTheme="majorHAnsi" w:eastAsia="Cambria" w:hAnsiTheme="majorHAnsi" w:cs="Cambria"/>
          <w:sz w:val="22"/>
          <w:szCs w:val="22"/>
        </w:rPr>
        <w:t>rtu</w:t>
      </w:r>
      <w:r w:rsidRPr="00AB58E7">
        <w:rPr>
          <w:rFonts w:asciiTheme="majorHAnsi" w:eastAsia="Cambria" w:hAnsiTheme="majorHAnsi" w:cs="Cambria"/>
          <w:spacing w:val="-3"/>
          <w:sz w:val="22"/>
          <w:szCs w:val="22"/>
        </w:rPr>
        <w:t>n</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ty</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2"/>
          <w:sz w:val="22"/>
          <w:szCs w:val="22"/>
        </w:rPr>
        <w:t>f</w:t>
      </w:r>
      <w:r w:rsidRPr="00AB58E7">
        <w:rPr>
          <w:rFonts w:asciiTheme="majorHAnsi" w:eastAsia="Cambria" w:hAnsiTheme="majorHAnsi" w:cs="Cambria"/>
          <w:sz w:val="22"/>
          <w:szCs w:val="22"/>
        </w:rPr>
        <w:t xml:space="preserve">or </w:t>
      </w:r>
      <w:r w:rsidRPr="00AB58E7">
        <w:rPr>
          <w:rFonts w:asciiTheme="majorHAnsi" w:eastAsia="Cambria" w:hAnsiTheme="majorHAnsi" w:cs="Cambria"/>
          <w:spacing w:val="-1"/>
          <w:sz w:val="22"/>
          <w:szCs w:val="22"/>
        </w:rPr>
        <w:t>p</w:t>
      </w:r>
      <w:r w:rsidRPr="00AB58E7">
        <w:rPr>
          <w:rFonts w:asciiTheme="majorHAnsi" w:eastAsia="Cambria" w:hAnsiTheme="majorHAnsi" w:cs="Cambria"/>
          <w:sz w:val="22"/>
          <w:szCs w:val="22"/>
        </w:rPr>
        <w:t>r</w:t>
      </w:r>
      <w:r w:rsidRPr="00AB58E7">
        <w:rPr>
          <w:rFonts w:asciiTheme="majorHAnsi" w:eastAsia="Cambria" w:hAnsiTheme="majorHAnsi" w:cs="Cambria"/>
          <w:spacing w:val="1"/>
          <w:sz w:val="22"/>
          <w:szCs w:val="22"/>
        </w:rPr>
        <w:t>o</w:t>
      </w:r>
      <w:r w:rsidRPr="00AB58E7">
        <w:rPr>
          <w:rFonts w:asciiTheme="majorHAnsi" w:eastAsia="Cambria" w:hAnsiTheme="majorHAnsi" w:cs="Cambria"/>
          <w:spacing w:val="-5"/>
          <w:sz w:val="22"/>
          <w:szCs w:val="22"/>
        </w:rPr>
        <w:t>d</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c</w:t>
      </w:r>
      <w:r w:rsidRPr="00AB58E7">
        <w:rPr>
          <w:rFonts w:asciiTheme="majorHAnsi" w:eastAsia="Cambria" w:hAnsiTheme="majorHAnsi" w:cs="Cambria"/>
          <w:spacing w:val="-3"/>
          <w:sz w:val="22"/>
          <w:szCs w:val="22"/>
        </w:rPr>
        <w:t>t</w:t>
      </w:r>
      <w:r w:rsidRPr="00AB58E7">
        <w:rPr>
          <w:rFonts w:asciiTheme="majorHAnsi" w:eastAsia="Cambria" w:hAnsiTheme="majorHAnsi" w:cs="Cambria"/>
          <w:spacing w:val="1"/>
          <w:sz w:val="22"/>
          <w:szCs w:val="22"/>
        </w:rPr>
        <w:t>s</w:t>
      </w:r>
      <w:r w:rsidRPr="00AB58E7">
        <w:rPr>
          <w:rFonts w:asciiTheme="majorHAnsi" w:eastAsia="Cambria" w:hAnsiTheme="majorHAnsi" w:cs="Cambria"/>
          <w:spacing w:val="-3"/>
          <w:sz w:val="22"/>
          <w:szCs w:val="22"/>
        </w:rPr>
        <w:t>/</w:t>
      </w:r>
      <w:r w:rsidRPr="00AB58E7">
        <w:rPr>
          <w:rFonts w:asciiTheme="majorHAnsi" w:eastAsia="Cambria" w:hAnsiTheme="majorHAnsi" w:cs="Cambria"/>
          <w:sz w:val="22"/>
          <w:szCs w:val="22"/>
        </w:rPr>
        <w:t>eq</w:t>
      </w:r>
      <w:r w:rsidRPr="00AB58E7">
        <w:rPr>
          <w:rFonts w:asciiTheme="majorHAnsi" w:eastAsia="Cambria" w:hAnsiTheme="majorHAnsi" w:cs="Cambria"/>
          <w:spacing w:val="-2"/>
          <w:sz w:val="22"/>
          <w:szCs w:val="22"/>
        </w:rPr>
        <w:t>u</w:t>
      </w:r>
      <w:r w:rsidRPr="00AB58E7">
        <w:rPr>
          <w:rFonts w:asciiTheme="majorHAnsi" w:eastAsia="Cambria" w:hAnsiTheme="majorHAnsi" w:cs="Cambria"/>
          <w:spacing w:val="1"/>
          <w:sz w:val="22"/>
          <w:szCs w:val="22"/>
        </w:rPr>
        <w:t>i</w:t>
      </w:r>
      <w:r w:rsidRPr="00AB58E7">
        <w:rPr>
          <w:rFonts w:asciiTheme="majorHAnsi" w:eastAsia="Cambria" w:hAnsiTheme="majorHAnsi" w:cs="Cambria"/>
          <w:spacing w:val="-3"/>
          <w:sz w:val="22"/>
          <w:szCs w:val="22"/>
        </w:rPr>
        <w:t>p</w:t>
      </w:r>
      <w:r w:rsidRPr="00AB58E7">
        <w:rPr>
          <w:rFonts w:asciiTheme="majorHAnsi" w:eastAsia="Cambria" w:hAnsiTheme="majorHAnsi" w:cs="Cambria"/>
          <w:spacing w:val="1"/>
          <w:sz w:val="22"/>
          <w:szCs w:val="22"/>
        </w:rPr>
        <w:t>m</w:t>
      </w:r>
      <w:r w:rsidRPr="00AB58E7">
        <w:rPr>
          <w:rFonts w:asciiTheme="majorHAnsi" w:eastAsia="Cambria" w:hAnsiTheme="majorHAnsi" w:cs="Cambria"/>
          <w:sz w:val="22"/>
          <w:szCs w:val="22"/>
        </w:rPr>
        <w:t>ent</w:t>
      </w:r>
    </w:p>
    <w:p w14:paraId="167FE7F4" w14:textId="3C793609" w:rsidR="003D0600" w:rsidRPr="00AB58E7" w:rsidRDefault="00AC4A6C">
      <w:pPr>
        <w:spacing w:before="35"/>
        <w:ind w:left="1642"/>
        <w:rPr>
          <w:rFonts w:asciiTheme="majorHAnsi" w:eastAsia="Cambria" w:hAnsiTheme="majorHAnsi" w:cs="Cambria"/>
          <w:sz w:val="22"/>
          <w:szCs w:val="22"/>
        </w:rPr>
      </w:pPr>
      <w:r w:rsidRPr="00AB58E7">
        <w:rPr>
          <w:rFonts w:asciiTheme="majorHAnsi" w:eastAsia="Arial" w:hAnsiTheme="majorHAnsi" w:cs="Arial"/>
          <w:sz w:val="22"/>
          <w:szCs w:val="22"/>
        </w:rPr>
        <w:t xml:space="preserve">•   </w:t>
      </w:r>
      <w:r w:rsidRPr="00AB58E7">
        <w:rPr>
          <w:rFonts w:asciiTheme="majorHAnsi" w:eastAsia="Arial" w:hAnsiTheme="majorHAnsi" w:cs="Arial"/>
          <w:spacing w:val="41"/>
          <w:sz w:val="22"/>
          <w:szCs w:val="22"/>
        </w:rPr>
        <w:t xml:space="preserve"> </w:t>
      </w:r>
      <w:r w:rsidR="00C27178">
        <w:rPr>
          <w:rFonts w:asciiTheme="majorHAnsi" w:eastAsia="Cambria" w:hAnsiTheme="majorHAnsi" w:cs="Cambria"/>
          <w:spacing w:val="1"/>
          <w:sz w:val="22"/>
          <w:szCs w:val="22"/>
        </w:rPr>
        <w:t>Free registration to the conference</w:t>
      </w:r>
      <w:r w:rsidRPr="00AB58E7">
        <w:rPr>
          <w:rFonts w:asciiTheme="majorHAnsi" w:eastAsia="Cambria" w:hAnsiTheme="majorHAnsi" w:cs="Cambria"/>
          <w:spacing w:val="1"/>
          <w:sz w:val="22"/>
          <w:szCs w:val="22"/>
        </w:rPr>
        <w:t xml:space="preserve"> </w:t>
      </w:r>
      <w:r w:rsidRPr="00AB58E7">
        <w:rPr>
          <w:rFonts w:asciiTheme="majorHAnsi" w:eastAsia="Cambria" w:hAnsiTheme="majorHAnsi" w:cs="Cambria"/>
          <w:spacing w:val="-5"/>
          <w:sz w:val="22"/>
          <w:szCs w:val="22"/>
        </w:rPr>
        <w:t>w</w:t>
      </w:r>
      <w:r w:rsidRPr="00AB58E7">
        <w:rPr>
          <w:rFonts w:asciiTheme="majorHAnsi" w:eastAsia="Cambria" w:hAnsiTheme="majorHAnsi" w:cs="Cambria"/>
          <w:spacing w:val="1"/>
          <w:sz w:val="22"/>
          <w:szCs w:val="22"/>
        </w:rPr>
        <w:t>i</w:t>
      </w:r>
      <w:r w:rsidRPr="00AB58E7">
        <w:rPr>
          <w:rFonts w:asciiTheme="majorHAnsi" w:eastAsia="Cambria" w:hAnsiTheme="majorHAnsi" w:cs="Cambria"/>
          <w:sz w:val="22"/>
          <w:szCs w:val="22"/>
        </w:rPr>
        <w:t xml:space="preserve">ll </w:t>
      </w:r>
      <w:r w:rsidRPr="00AB58E7">
        <w:rPr>
          <w:rFonts w:asciiTheme="majorHAnsi" w:eastAsia="Cambria" w:hAnsiTheme="majorHAnsi" w:cs="Cambria"/>
          <w:spacing w:val="-1"/>
          <w:sz w:val="22"/>
          <w:szCs w:val="22"/>
        </w:rPr>
        <w:t>b</w:t>
      </w:r>
      <w:r w:rsidRPr="00AB58E7">
        <w:rPr>
          <w:rFonts w:asciiTheme="majorHAnsi" w:eastAsia="Cambria" w:hAnsiTheme="majorHAnsi" w:cs="Cambria"/>
          <w:sz w:val="22"/>
          <w:szCs w:val="22"/>
        </w:rPr>
        <w:t>e p</w:t>
      </w:r>
      <w:r w:rsidRPr="00AB58E7">
        <w:rPr>
          <w:rFonts w:asciiTheme="majorHAnsi" w:eastAsia="Cambria" w:hAnsiTheme="majorHAnsi" w:cs="Cambria"/>
          <w:spacing w:val="-3"/>
          <w:sz w:val="22"/>
          <w:szCs w:val="22"/>
        </w:rPr>
        <w:t>r</w:t>
      </w:r>
      <w:r w:rsidRPr="00AB58E7">
        <w:rPr>
          <w:rFonts w:asciiTheme="majorHAnsi" w:eastAsia="Cambria" w:hAnsiTheme="majorHAnsi" w:cs="Cambria"/>
          <w:sz w:val="22"/>
          <w:szCs w:val="22"/>
        </w:rPr>
        <w:t>ov</w:t>
      </w:r>
      <w:r w:rsidRPr="00AB58E7">
        <w:rPr>
          <w:rFonts w:asciiTheme="majorHAnsi" w:eastAsia="Cambria" w:hAnsiTheme="majorHAnsi" w:cs="Cambria"/>
          <w:spacing w:val="-2"/>
          <w:sz w:val="22"/>
          <w:szCs w:val="22"/>
        </w:rPr>
        <w:t>i</w:t>
      </w:r>
      <w:r w:rsidRPr="00AB58E7">
        <w:rPr>
          <w:rFonts w:asciiTheme="majorHAnsi" w:eastAsia="Cambria" w:hAnsiTheme="majorHAnsi" w:cs="Cambria"/>
          <w:sz w:val="22"/>
          <w:szCs w:val="22"/>
        </w:rPr>
        <w:t xml:space="preserve">ded </w:t>
      </w:r>
      <w:r w:rsidRPr="00AB58E7">
        <w:rPr>
          <w:rFonts w:asciiTheme="majorHAnsi" w:eastAsia="Cambria" w:hAnsiTheme="majorHAnsi" w:cs="Cambria"/>
          <w:spacing w:val="-1"/>
          <w:sz w:val="22"/>
          <w:szCs w:val="22"/>
        </w:rPr>
        <w:t>t</w:t>
      </w:r>
      <w:r w:rsidRPr="00AB58E7">
        <w:rPr>
          <w:rFonts w:asciiTheme="majorHAnsi" w:eastAsia="Cambria" w:hAnsiTheme="majorHAnsi" w:cs="Cambria"/>
          <w:sz w:val="22"/>
          <w:szCs w:val="22"/>
        </w:rPr>
        <w:t>o</w:t>
      </w:r>
      <w:r w:rsidRPr="00AB58E7">
        <w:rPr>
          <w:rFonts w:asciiTheme="majorHAnsi" w:eastAsia="Cambria" w:hAnsiTheme="majorHAnsi" w:cs="Cambria"/>
          <w:spacing w:val="3"/>
          <w:sz w:val="22"/>
          <w:szCs w:val="22"/>
        </w:rPr>
        <w:t xml:space="preserve"> </w:t>
      </w:r>
      <w:r w:rsidRPr="00AB58E7">
        <w:rPr>
          <w:rFonts w:asciiTheme="majorHAnsi" w:eastAsia="Cambria" w:hAnsiTheme="majorHAnsi" w:cs="Cambria"/>
          <w:spacing w:val="-5"/>
          <w:sz w:val="22"/>
          <w:szCs w:val="22"/>
        </w:rPr>
        <w:t>a</w:t>
      </w:r>
      <w:r w:rsidRPr="00AB58E7">
        <w:rPr>
          <w:rFonts w:asciiTheme="majorHAnsi" w:eastAsia="Cambria" w:hAnsiTheme="majorHAnsi" w:cs="Cambria"/>
          <w:spacing w:val="1"/>
          <w:sz w:val="22"/>
          <w:szCs w:val="22"/>
        </w:rPr>
        <w:t>cc</w:t>
      </w:r>
      <w:r w:rsidRPr="00AB58E7">
        <w:rPr>
          <w:rFonts w:asciiTheme="majorHAnsi" w:eastAsia="Cambria" w:hAnsiTheme="majorHAnsi" w:cs="Cambria"/>
          <w:sz w:val="22"/>
          <w:szCs w:val="22"/>
        </w:rPr>
        <w:t>ep</w:t>
      </w:r>
      <w:r w:rsidRPr="00AB58E7">
        <w:rPr>
          <w:rFonts w:asciiTheme="majorHAnsi" w:eastAsia="Cambria" w:hAnsiTheme="majorHAnsi" w:cs="Cambria"/>
          <w:spacing w:val="-3"/>
          <w:sz w:val="22"/>
          <w:szCs w:val="22"/>
        </w:rPr>
        <w:t>t</w:t>
      </w:r>
      <w:r w:rsidRPr="00AB58E7">
        <w:rPr>
          <w:rFonts w:asciiTheme="majorHAnsi" w:eastAsia="Cambria" w:hAnsiTheme="majorHAnsi" w:cs="Cambria"/>
          <w:sz w:val="22"/>
          <w:szCs w:val="22"/>
        </w:rPr>
        <w:t>ed</w:t>
      </w:r>
      <w:r w:rsidRPr="00AB58E7">
        <w:rPr>
          <w:rFonts w:asciiTheme="majorHAnsi" w:eastAsia="Cambria" w:hAnsiTheme="majorHAnsi" w:cs="Cambria"/>
          <w:spacing w:val="-2"/>
          <w:sz w:val="22"/>
          <w:szCs w:val="22"/>
        </w:rPr>
        <w:t xml:space="preserve"> </w:t>
      </w:r>
      <w:r w:rsidR="00C27178">
        <w:rPr>
          <w:rFonts w:asciiTheme="majorHAnsi" w:eastAsia="Cambria" w:hAnsiTheme="majorHAnsi" w:cs="Cambria"/>
          <w:spacing w:val="1"/>
          <w:sz w:val="22"/>
          <w:szCs w:val="22"/>
        </w:rPr>
        <w:t>abstracts/posters</w:t>
      </w:r>
    </w:p>
    <w:p w14:paraId="43F235DC" w14:textId="77777777" w:rsidR="003D0600" w:rsidRPr="00AB58E7" w:rsidRDefault="003D0600">
      <w:pPr>
        <w:spacing w:line="200" w:lineRule="exact"/>
        <w:rPr>
          <w:rFonts w:asciiTheme="majorHAnsi" w:hAnsiTheme="majorHAnsi"/>
        </w:rPr>
      </w:pPr>
    </w:p>
    <w:p w14:paraId="3E0917EE" w14:textId="77777777" w:rsidR="003D0600" w:rsidRPr="00AB58E7" w:rsidRDefault="003D0600">
      <w:pPr>
        <w:spacing w:before="5" w:line="220" w:lineRule="exact"/>
        <w:rPr>
          <w:rFonts w:asciiTheme="majorHAnsi" w:hAnsiTheme="majorHAnsi"/>
          <w:sz w:val="22"/>
          <w:szCs w:val="22"/>
        </w:rPr>
      </w:pPr>
    </w:p>
    <w:p w14:paraId="7073B859" w14:textId="7DB9CBB0" w:rsidR="003D0600" w:rsidRPr="00AB58E7" w:rsidRDefault="00AC4A6C" w:rsidP="00B81E5C">
      <w:pPr>
        <w:ind w:left="1996" w:right="2144"/>
        <w:jc w:val="center"/>
        <w:rPr>
          <w:rFonts w:asciiTheme="majorHAnsi" w:eastAsia="Cambria" w:hAnsiTheme="majorHAnsi" w:cs="Cambria"/>
          <w:sz w:val="32"/>
          <w:szCs w:val="32"/>
        </w:rPr>
      </w:pPr>
      <w:r w:rsidRPr="00AB58E7">
        <w:rPr>
          <w:rFonts w:asciiTheme="majorHAnsi" w:eastAsia="Cambria" w:hAnsiTheme="majorHAnsi" w:cs="Cambria"/>
          <w:b/>
          <w:color w:val="6EAC46"/>
          <w:sz w:val="32"/>
          <w:szCs w:val="32"/>
        </w:rPr>
        <w:t>WE</w:t>
      </w:r>
      <w:r w:rsidRPr="00AB58E7">
        <w:rPr>
          <w:rFonts w:asciiTheme="majorHAnsi" w:eastAsia="Cambria" w:hAnsiTheme="majorHAnsi" w:cs="Cambria"/>
          <w:b/>
          <w:color w:val="6EAC46"/>
          <w:spacing w:val="-10"/>
          <w:sz w:val="32"/>
          <w:szCs w:val="32"/>
        </w:rPr>
        <w:t xml:space="preserve"> </w:t>
      </w:r>
      <w:r w:rsidRPr="00AB58E7">
        <w:rPr>
          <w:rFonts w:asciiTheme="majorHAnsi" w:eastAsia="Cambria" w:hAnsiTheme="majorHAnsi" w:cs="Cambria"/>
          <w:b/>
          <w:color w:val="6EAC46"/>
          <w:spacing w:val="2"/>
          <w:sz w:val="32"/>
          <w:szCs w:val="32"/>
        </w:rPr>
        <w:t>L</w:t>
      </w:r>
      <w:r w:rsidRPr="00AB58E7">
        <w:rPr>
          <w:rFonts w:asciiTheme="majorHAnsi" w:eastAsia="Cambria" w:hAnsiTheme="majorHAnsi" w:cs="Cambria"/>
          <w:b/>
          <w:color w:val="6EAC46"/>
          <w:spacing w:val="-1"/>
          <w:sz w:val="32"/>
          <w:szCs w:val="32"/>
        </w:rPr>
        <w:t>OO</w:t>
      </w:r>
      <w:r w:rsidRPr="00AB58E7">
        <w:rPr>
          <w:rFonts w:asciiTheme="majorHAnsi" w:eastAsia="Cambria" w:hAnsiTheme="majorHAnsi" w:cs="Cambria"/>
          <w:b/>
          <w:color w:val="6EAC46"/>
          <w:sz w:val="32"/>
          <w:szCs w:val="32"/>
        </w:rPr>
        <w:t>K</w:t>
      </w:r>
      <w:r w:rsidRPr="00AB58E7">
        <w:rPr>
          <w:rFonts w:asciiTheme="majorHAnsi" w:eastAsia="Cambria" w:hAnsiTheme="majorHAnsi" w:cs="Cambria"/>
          <w:b/>
          <w:color w:val="6EAC46"/>
          <w:spacing w:val="-10"/>
          <w:sz w:val="32"/>
          <w:szCs w:val="32"/>
        </w:rPr>
        <w:t xml:space="preserve"> </w:t>
      </w:r>
      <w:r w:rsidRPr="00AB58E7">
        <w:rPr>
          <w:rFonts w:asciiTheme="majorHAnsi" w:eastAsia="Cambria" w:hAnsiTheme="majorHAnsi" w:cs="Cambria"/>
          <w:b/>
          <w:color w:val="6EAC46"/>
          <w:spacing w:val="2"/>
          <w:w w:val="99"/>
          <w:sz w:val="32"/>
          <w:szCs w:val="32"/>
        </w:rPr>
        <w:t>F</w:t>
      </w:r>
      <w:r w:rsidRPr="00AB58E7">
        <w:rPr>
          <w:rFonts w:asciiTheme="majorHAnsi" w:eastAsia="Cambria" w:hAnsiTheme="majorHAnsi" w:cs="Cambria"/>
          <w:b/>
          <w:color w:val="6EAC46"/>
          <w:spacing w:val="-1"/>
          <w:w w:val="99"/>
          <w:sz w:val="32"/>
          <w:szCs w:val="32"/>
        </w:rPr>
        <w:t>O</w:t>
      </w:r>
      <w:r w:rsidRPr="00AB58E7">
        <w:rPr>
          <w:rFonts w:asciiTheme="majorHAnsi" w:eastAsia="Cambria" w:hAnsiTheme="majorHAnsi" w:cs="Cambria"/>
          <w:b/>
          <w:color w:val="6EAC46"/>
          <w:w w:val="99"/>
          <w:sz w:val="32"/>
          <w:szCs w:val="32"/>
        </w:rPr>
        <w:t>R</w:t>
      </w:r>
      <w:r w:rsidRPr="00AB58E7">
        <w:rPr>
          <w:rFonts w:asciiTheme="majorHAnsi" w:eastAsia="Cambria" w:hAnsiTheme="majorHAnsi" w:cs="Cambria"/>
          <w:b/>
          <w:color w:val="6EAC46"/>
          <w:spacing w:val="5"/>
          <w:w w:val="99"/>
          <w:sz w:val="32"/>
          <w:szCs w:val="32"/>
        </w:rPr>
        <w:t>W</w:t>
      </w:r>
      <w:r w:rsidRPr="00AB58E7">
        <w:rPr>
          <w:rFonts w:asciiTheme="majorHAnsi" w:eastAsia="Cambria" w:hAnsiTheme="majorHAnsi" w:cs="Cambria"/>
          <w:b/>
          <w:color w:val="6EAC46"/>
          <w:w w:val="99"/>
          <w:sz w:val="32"/>
          <w:szCs w:val="32"/>
        </w:rPr>
        <w:t>ARD</w:t>
      </w:r>
      <w:r w:rsidRPr="00AB58E7">
        <w:rPr>
          <w:rFonts w:asciiTheme="majorHAnsi" w:eastAsia="Cambria" w:hAnsiTheme="majorHAnsi" w:cs="Cambria"/>
          <w:b/>
          <w:color w:val="6EAC46"/>
          <w:spacing w:val="-13"/>
          <w:w w:val="99"/>
          <w:sz w:val="32"/>
          <w:szCs w:val="32"/>
        </w:rPr>
        <w:t xml:space="preserve"> </w:t>
      </w:r>
      <w:r w:rsidRPr="00AB58E7">
        <w:rPr>
          <w:rFonts w:asciiTheme="majorHAnsi" w:eastAsia="Cambria" w:hAnsiTheme="majorHAnsi" w:cs="Cambria"/>
          <w:b/>
          <w:color w:val="6EAC46"/>
          <w:sz w:val="32"/>
          <w:szCs w:val="32"/>
        </w:rPr>
        <w:t>TO</w:t>
      </w:r>
      <w:r w:rsidRPr="00AB58E7">
        <w:rPr>
          <w:rFonts w:asciiTheme="majorHAnsi" w:eastAsia="Cambria" w:hAnsiTheme="majorHAnsi" w:cs="Cambria"/>
          <w:b/>
          <w:color w:val="6EAC46"/>
          <w:spacing w:val="-8"/>
          <w:sz w:val="32"/>
          <w:szCs w:val="32"/>
        </w:rPr>
        <w:t xml:space="preserve"> </w:t>
      </w:r>
      <w:r w:rsidRPr="00AB58E7">
        <w:rPr>
          <w:rFonts w:asciiTheme="majorHAnsi" w:eastAsia="Cambria" w:hAnsiTheme="majorHAnsi" w:cs="Cambria"/>
          <w:b/>
          <w:color w:val="6EAC46"/>
          <w:w w:val="99"/>
          <w:sz w:val="32"/>
          <w:szCs w:val="32"/>
        </w:rPr>
        <w:t>R</w:t>
      </w:r>
      <w:r w:rsidRPr="00AB58E7">
        <w:rPr>
          <w:rFonts w:asciiTheme="majorHAnsi" w:eastAsia="Cambria" w:hAnsiTheme="majorHAnsi" w:cs="Cambria"/>
          <w:b/>
          <w:color w:val="6EAC46"/>
          <w:spacing w:val="2"/>
          <w:w w:val="99"/>
          <w:sz w:val="32"/>
          <w:szCs w:val="32"/>
        </w:rPr>
        <w:t>E</w:t>
      </w:r>
      <w:r w:rsidRPr="00AB58E7">
        <w:rPr>
          <w:rFonts w:asciiTheme="majorHAnsi" w:eastAsia="Cambria" w:hAnsiTheme="majorHAnsi" w:cs="Cambria"/>
          <w:b/>
          <w:color w:val="6EAC46"/>
          <w:w w:val="99"/>
          <w:sz w:val="32"/>
          <w:szCs w:val="32"/>
        </w:rPr>
        <w:t>C</w:t>
      </w:r>
      <w:r w:rsidRPr="00AB58E7">
        <w:rPr>
          <w:rFonts w:asciiTheme="majorHAnsi" w:eastAsia="Cambria" w:hAnsiTheme="majorHAnsi" w:cs="Cambria"/>
          <w:b/>
          <w:color w:val="6EAC46"/>
          <w:spacing w:val="5"/>
          <w:w w:val="99"/>
          <w:sz w:val="32"/>
          <w:szCs w:val="32"/>
        </w:rPr>
        <w:t>E</w:t>
      </w:r>
      <w:r w:rsidRPr="00AB58E7">
        <w:rPr>
          <w:rFonts w:asciiTheme="majorHAnsi" w:eastAsia="Cambria" w:hAnsiTheme="majorHAnsi" w:cs="Cambria"/>
          <w:b/>
          <w:color w:val="6EAC46"/>
          <w:spacing w:val="-1"/>
          <w:w w:val="99"/>
          <w:sz w:val="32"/>
          <w:szCs w:val="32"/>
        </w:rPr>
        <w:t>I</w:t>
      </w:r>
      <w:r w:rsidRPr="00AB58E7">
        <w:rPr>
          <w:rFonts w:asciiTheme="majorHAnsi" w:eastAsia="Cambria" w:hAnsiTheme="majorHAnsi" w:cs="Cambria"/>
          <w:b/>
          <w:color w:val="6EAC46"/>
          <w:spacing w:val="1"/>
          <w:w w:val="99"/>
          <w:sz w:val="32"/>
          <w:szCs w:val="32"/>
        </w:rPr>
        <w:t>VI</w:t>
      </w:r>
      <w:r w:rsidRPr="00AB58E7">
        <w:rPr>
          <w:rFonts w:asciiTheme="majorHAnsi" w:eastAsia="Cambria" w:hAnsiTheme="majorHAnsi" w:cs="Cambria"/>
          <w:b/>
          <w:color w:val="6EAC46"/>
          <w:w w:val="99"/>
          <w:sz w:val="32"/>
          <w:szCs w:val="32"/>
        </w:rPr>
        <w:t>NG</w:t>
      </w:r>
      <w:r w:rsidRPr="00AB58E7">
        <w:rPr>
          <w:rFonts w:asciiTheme="majorHAnsi" w:eastAsia="Cambria" w:hAnsiTheme="majorHAnsi" w:cs="Cambria"/>
          <w:b/>
          <w:color w:val="6EAC46"/>
          <w:spacing w:val="-14"/>
          <w:w w:val="99"/>
          <w:sz w:val="32"/>
          <w:szCs w:val="32"/>
        </w:rPr>
        <w:t xml:space="preserve"> </w:t>
      </w:r>
      <w:r w:rsidRPr="00AB58E7">
        <w:rPr>
          <w:rFonts w:asciiTheme="majorHAnsi" w:eastAsia="Cambria" w:hAnsiTheme="majorHAnsi" w:cs="Cambria"/>
          <w:b/>
          <w:color w:val="6EAC46"/>
          <w:spacing w:val="1"/>
          <w:sz w:val="32"/>
          <w:szCs w:val="32"/>
        </w:rPr>
        <w:t>Y</w:t>
      </w:r>
      <w:r w:rsidRPr="00AB58E7">
        <w:rPr>
          <w:rFonts w:asciiTheme="majorHAnsi" w:eastAsia="Cambria" w:hAnsiTheme="majorHAnsi" w:cs="Cambria"/>
          <w:b/>
          <w:color w:val="6EAC46"/>
          <w:spacing w:val="-1"/>
          <w:sz w:val="32"/>
          <w:szCs w:val="32"/>
        </w:rPr>
        <w:t>O</w:t>
      </w:r>
      <w:r w:rsidRPr="00AB58E7">
        <w:rPr>
          <w:rFonts w:asciiTheme="majorHAnsi" w:eastAsia="Cambria" w:hAnsiTheme="majorHAnsi" w:cs="Cambria"/>
          <w:b/>
          <w:color w:val="6EAC46"/>
          <w:spacing w:val="2"/>
          <w:sz w:val="32"/>
          <w:szCs w:val="32"/>
        </w:rPr>
        <w:t>U</w:t>
      </w:r>
      <w:r w:rsidRPr="00AB58E7">
        <w:rPr>
          <w:rFonts w:asciiTheme="majorHAnsi" w:eastAsia="Cambria" w:hAnsiTheme="majorHAnsi" w:cs="Cambria"/>
          <w:b/>
          <w:color w:val="6EAC46"/>
          <w:sz w:val="32"/>
          <w:szCs w:val="32"/>
        </w:rPr>
        <w:t>R</w:t>
      </w:r>
      <w:r w:rsidRPr="00AB58E7">
        <w:rPr>
          <w:rFonts w:asciiTheme="majorHAnsi" w:eastAsia="Cambria" w:hAnsiTheme="majorHAnsi" w:cs="Cambria"/>
          <w:b/>
          <w:color w:val="6EAC46"/>
          <w:spacing w:val="-15"/>
          <w:sz w:val="32"/>
          <w:szCs w:val="32"/>
        </w:rPr>
        <w:t xml:space="preserve"> </w:t>
      </w:r>
      <w:r w:rsidRPr="00AB58E7">
        <w:rPr>
          <w:rFonts w:asciiTheme="majorHAnsi" w:eastAsia="Cambria" w:hAnsiTheme="majorHAnsi" w:cs="Cambria"/>
          <w:b/>
          <w:color w:val="6EAC46"/>
          <w:spacing w:val="1"/>
          <w:w w:val="98"/>
          <w:sz w:val="32"/>
          <w:szCs w:val="32"/>
        </w:rPr>
        <w:t>A</w:t>
      </w:r>
      <w:r w:rsidRPr="00AB58E7">
        <w:rPr>
          <w:rFonts w:asciiTheme="majorHAnsi" w:eastAsia="Cambria" w:hAnsiTheme="majorHAnsi" w:cs="Cambria"/>
          <w:b/>
          <w:color w:val="6EAC46"/>
          <w:spacing w:val="2"/>
          <w:w w:val="98"/>
          <w:sz w:val="32"/>
          <w:szCs w:val="32"/>
        </w:rPr>
        <w:t>B</w:t>
      </w:r>
      <w:r w:rsidRPr="00AB58E7">
        <w:rPr>
          <w:rFonts w:asciiTheme="majorHAnsi" w:eastAsia="Cambria" w:hAnsiTheme="majorHAnsi" w:cs="Cambria"/>
          <w:b/>
          <w:color w:val="6EAC46"/>
          <w:spacing w:val="4"/>
          <w:w w:val="98"/>
          <w:sz w:val="32"/>
          <w:szCs w:val="32"/>
        </w:rPr>
        <w:t>S</w:t>
      </w:r>
      <w:r w:rsidRPr="00AB58E7">
        <w:rPr>
          <w:rFonts w:asciiTheme="majorHAnsi" w:eastAsia="Cambria" w:hAnsiTheme="majorHAnsi" w:cs="Cambria"/>
          <w:b/>
          <w:color w:val="6EAC46"/>
          <w:w w:val="98"/>
          <w:sz w:val="32"/>
          <w:szCs w:val="32"/>
        </w:rPr>
        <w:t>T</w:t>
      </w:r>
      <w:r w:rsidRPr="00AB58E7">
        <w:rPr>
          <w:rFonts w:asciiTheme="majorHAnsi" w:eastAsia="Cambria" w:hAnsiTheme="majorHAnsi" w:cs="Cambria"/>
          <w:b/>
          <w:color w:val="6EAC46"/>
          <w:spacing w:val="5"/>
          <w:w w:val="98"/>
          <w:sz w:val="32"/>
          <w:szCs w:val="32"/>
        </w:rPr>
        <w:t>R</w:t>
      </w:r>
      <w:r w:rsidRPr="00AB58E7">
        <w:rPr>
          <w:rFonts w:asciiTheme="majorHAnsi" w:eastAsia="Cambria" w:hAnsiTheme="majorHAnsi" w:cs="Cambria"/>
          <w:b/>
          <w:color w:val="6EAC46"/>
          <w:w w:val="98"/>
          <w:sz w:val="32"/>
          <w:szCs w:val="32"/>
        </w:rPr>
        <w:t>A</w:t>
      </w:r>
      <w:r w:rsidRPr="00AB58E7">
        <w:rPr>
          <w:rFonts w:asciiTheme="majorHAnsi" w:eastAsia="Cambria" w:hAnsiTheme="majorHAnsi" w:cs="Cambria"/>
          <w:b/>
          <w:color w:val="6EAC46"/>
          <w:spacing w:val="2"/>
          <w:w w:val="98"/>
          <w:sz w:val="32"/>
          <w:szCs w:val="32"/>
        </w:rPr>
        <w:t>C</w:t>
      </w:r>
      <w:r w:rsidRPr="00AB58E7">
        <w:rPr>
          <w:rFonts w:asciiTheme="majorHAnsi" w:eastAsia="Cambria" w:hAnsiTheme="majorHAnsi" w:cs="Cambria"/>
          <w:b/>
          <w:color w:val="6EAC46"/>
          <w:w w:val="98"/>
          <w:sz w:val="32"/>
          <w:szCs w:val="32"/>
        </w:rPr>
        <w:t>T</w:t>
      </w:r>
      <w:r w:rsidRPr="00AB58E7">
        <w:rPr>
          <w:rFonts w:asciiTheme="majorHAnsi" w:eastAsia="Cambria" w:hAnsiTheme="majorHAnsi" w:cs="Cambria"/>
          <w:b/>
          <w:color w:val="6EAC46"/>
          <w:spacing w:val="1"/>
          <w:w w:val="98"/>
          <w:sz w:val="32"/>
          <w:szCs w:val="32"/>
        </w:rPr>
        <w:t>S</w:t>
      </w:r>
      <w:r w:rsidRPr="00AB58E7">
        <w:rPr>
          <w:rFonts w:asciiTheme="majorHAnsi" w:eastAsia="Cambria" w:hAnsiTheme="majorHAnsi" w:cs="Cambria"/>
          <w:b/>
          <w:color w:val="6EAC46"/>
          <w:w w:val="98"/>
          <w:sz w:val="32"/>
          <w:szCs w:val="32"/>
        </w:rPr>
        <w:t>!</w:t>
      </w:r>
    </w:p>
    <w:p w14:paraId="22742ED6" w14:textId="77777777" w:rsidR="003D0600" w:rsidRPr="00AB58E7" w:rsidRDefault="003D0600">
      <w:pPr>
        <w:spacing w:line="200" w:lineRule="exact"/>
        <w:rPr>
          <w:rFonts w:asciiTheme="majorHAnsi" w:hAnsiTheme="majorHAnsi"/>
        </w:rPr>
      </w:pPr>
    </w:p>
    <w:p w14:paraId="5E358EFF" w14:textId="77777777" w:rsidR="003D0600" w:rsidRPr="00AB58E7" w:rsidRDefault="003D0600">
      <w:pPr>
        <w:spacing w:line="200" w:lineRule="exact"/>
        <w:rPr>
          <w:rFonts w:asciiTheme="majorHAnsi" w:hAnsiTheme="majorHAnsi"/>
        </w:rPr>
      </w:pPr>
    </w:p>
    <w:p w14:paraId="47BBC2E0" w14:textId="77777777" w:rsidR="003D0600" w:rsidRPr="00AB58E7" w:rsidRDefault="003D0600">
      <w:pPr>
        <w:spacing w:line="200" w:lineRule="exact"/>
        <w:rPr>
          <w:rFonts w:asciiTheme="majorHAnsi" w:hAnsiTheme="majorHAnsi"/>
        </w:rPr>
      </w:pPr>
    </w:p>
    <w:p w14:paraId="276F88D5" w14:textId="77777777" w:rsidR="003D0600" w:rsidRPr="00AB58E7" w:rsidRDefault="00DD014D">
      <w:pPr>
        <w:ind w:left="4275" w:right="4409"/>
        <w:jc w:val="center"/>
        <w:rPr>
          <w:rFonts w:asciiTheme="majorHAnsi" w:eastAsia="Cambria" w:hAnsiTheme="majorHAnsi" w:cs="Cambria"/>
          <w:sz w:val="22"/>
          <w:szCs w:val="22"/>
          <w:u w:val="single"/>
        </w:rPr>
      </w:pPr>
      <w:r>
        <w:rPr>
          <w:rFonts w:asciiTheme="majorHAnsi" w:hAnsiTheme="majorHAnsi"/>
          <w:u w:val="single"/>
        </w:rPr>
        <w:pict w14:anchorId="3BF77F2D">
          <v:group id="_x0000_s1026" style="position:absolute;left:0;text-align:left;margin-left:62.85pt;margin-top:-.6pt;width:479.2pt;height:42.75pt;z-index:-251655680;mso-position-horizontal-relative:page" coordorigin="1257,-12" coordsize="9584,855">
            <v:shape id="_x0000_s1029" style="position:absolute;left:1267;top:-2;width:9564;height:279" coordorigin="1267,-2" coordsize="9564,279" path="m1267,277r9564,l10831,-2r-9564,l1267,277xe" fillcolor="#f9e2d3" stroked="f">
              <v:path arrowok="t"/>
            </v:shape>
            <v:shape id="_x0000_s1028" style="position:absolute;left:1267;top:277;width:9564;height:278" coordorigin="1267,277" coordsize="9564,278" path="m1267,555r9564,l10831,277r-9564,l1267,555xe" fillcolor="#f9e2d3" stroked="f">
              <v:path arrowok="t"/>
            </v:shape>
            <v:shape id="_x0000_s1027" style="position:absolute;left:1267;top:555;width:9564;height:278" coordorigin="1267,555" coordsize="9564,278" path="m1267,833r9564,l10831,555r-9564,l1267,833xe" fillcolor="#f9e2d3" stroked="f">
              <v:path arrowok="t"/>
            </v:shape>
            <w10:wrap anchorx="page"/>
          </v:group>
        </w:pict>
      </w:r>
      <w:r w:rsidR="00AC4A6C" w:rsidRPr="00AB58E7">
        <w:rPr>
          <w:rFonts w:asciiTheme="majorHAnsi" w:eastAsia="Cambria" w:hAnsiTheme="majorHAnsi" w:cs="Cambria"/>
          <w:spacing w:val="-1"/>
          <w:sz w:val="22"/>
          <w:szCs w:val="22"/>
          <w:u w:val="single"/>
        </w:rPr>
        <w:t>F</w:t>
      </w:r>
      <w:r w:rsidR="00AC4A6C" w:rsidRPr="00AB58E7">
        <w:rPr>
          <w:rFonts w:asciiTheme="majorHAnsi" w:eastAsia="Cambria" w:hAnsiTheme="majorHAnsi" w:cs="Cambria"/>
          <w:sz w:val="22"/>
          <w:szCs w:val="22"/>
          <w:u w:val="single"/>
        </w:rPr>
        <w:t xml:space="preserve">or </w:t>
      </w:r>
      <w:r w:rsidR="00AC4A6C" w:rsidRPr="00AB58E7">
        <w:rPr>
          <w:rFonts w:asciiTheme="majorHAnsi" w:eastAsia="Cambria" w:hAnsiTheme="majorHAnsi" w:cs="Cambria"/>
          <w:spacing w:val="1"/>
          <w:sz w:val="22"/>
          <w:szCs w:val="22"/>
          <w:u w:val="single"/>
        </w:rPr>
        <w:t>m</w:t>
      </w:r>
      <w:r w:rsidR="00AC4A6C" w:rsidRPr="00AB58E7">
        <w:rPr>
          <w:rFonts w:asciiTheme="majorHAnsi" w:eastAsia="Cambria" w:hAnsiTheme="majorHAnsi" w:cs="Cambria"/>
          <w:sz w:val="22"/>
          <w:szCs w:val="22"/>
          <w:u w:val="single"/>
        </w:rPr>
        <w:t>ore</w:t>
      </w:r>
      <w:r w:rsidR="00AC4A6C" w:rsidRPr="00AB58E7">
        <w:rPr>
          <w:rFonts w:asciiTheme="majorHAnsi" w:eastAsia="Cambria" w:hAnsiTheme="majorHAnsi" w:cs="Cambria"/>
          <w:spacing w:val="-5"/>
          <w:sz w:val="22"/>
          <w:szCs w:val="22"/>
          <w:u w:val="single"/>
        </w:rPr>
        <w:t xml:space="preserve"> </w:t>
      </w:r>
      <w:r w:rsidR="00AC4A6C" w:rsidRPr="00AB58E7">
        <w:rPr>
          <w:rFonts w:asciiTheme="majorHAnsi" w:eastAsia="Cambria" w:hAnsiTheme="majorHAnsi" w:cs="Cambria"/>
          <w:spacing w:val="1"/>
          <w:sz w:val="22"/>
          <w:szCs w:val="22"/>
          <w:u w:val="single"/>
        </w:rPr>
        <w:t>i</w:t>
      </w:r>
      <w:r w:rsidR="00AC4A6C" w:rsidRPr="00AB58E7">
        <w:rPr>
          <w:rFonts w:asciiTheme="majorHAnsi" w:eastAsia="Cambria" w:hAnsiTheme="majorHAnsi" w:cs="Cambria"/>
          <w:spacing w:val="-1"/>
          <w:sz w:val="22"/>
          <w:szCs w:val="22"/>
          <w:u w:val="single"/>
        </w:rPr>
        <w:t>n</w:t>
      </w:r>
      <w:r w:rsidR="00AC4A6C" w:rsidRPr="00AB58E7">
        <w:rPr>
          <w:rFonts w:asciiTheme="majorHAnsi" w:eastAsia="Cambria" w:hAnsiTheme="majorHAnsi" w:cs="Cambria"/>
          <w:spacing w:val="-2"/>
          <w:sz w:val="22"/>
          <w:szCs w:val="22"/>
          <w:u w:val="single"/>
        </w:rPr>
        <w:t>f</w:t>
      </w:r>
      <w:r w:rsidR="00AC4A6C" w:rsidRPr="00AB58E7">
        <w:rPr>
          <w:rFonts w:asciiTheme="majorHAnsi" w:eastAsia="Cambria" w:hAnsiTheme="majorHAnsi" w:cs="Cambria"/>
          <w:sz w:val="22"/>
          <w:szCs w:val="22"/>
          <w:u w:val="single"/>
        </w:rPr>
        <w:t>o</w:t>
      </w:r>
      <w:r w:rsidR="00AC4A6C" w:rsidRPr="00AB58E7">
        <w:rPr>
          <w:rFonts w:asciiTheme="majorHAnsi" w:eastAsia="Cambria" w:hAnsiTheme="majorHAnsi" w:cs="Cambria"/>
          <w:spacing w:val="-3"/>
          <w:sz w:val="22"/>
          <w:szCs w:val="22"/>
          <w:u w:val="single"/>
        </w:rPr>
        <w:t>r</w:t>
      </w:r>
      <w:r w:rsidR="00AC4A6C" w:rsidRPr="00AB58E7">
        <w:rPr>
          <w:rFonts w:asciiTheme="majorHAnsi" w:eastAsia="Cambria" w:hAnsiTheme="majorHAnsi" w:cs="Cambria"/>
          <w:spacing w:val="1"/>
          <w:sz w:val="22"/>
          <w:szCs w:val="22"/>
          <w:u w:val="single"/>
        </w:rPr>
        <w:t>m</w:t>
      </w:r>
      <w:r w:rsidR="00AC4A6C" w:rsidRPr="00AB58E7">
        <w:rPr>
          <w:rFonts w:asciiTheme="majorHAnsi" w:eastAsia="Cambria" w:hAnsiTheme="majorHAnsi" w:cs="Cambria"/>
          <w:sz w:val="22"/>
          <w:szCs w:val="22"/>
          <w:u w:val="single"/>
        </w:rPr>
        <w:t>a</w:t>
      </w:r>
      <w:r w:rsidR="00AC4A6C" w:rsidRPr="00AB58E7">
        <w:rPr>
          <w:rFonts w:asciiTheme="majorHAnsi" w:eastAsia="Cambria" w:hAnsiTheme="majorHAnsi" w:cs="Cambria"/>
          <w:spacing w:val="-3"/>
          <w:sz w:val="22"/>
          <w:szCs w:val="22"/>
          <w:u w:val="single"/>
        </w:rPr>
        <w:t>t</w:t>
      </w:r>
      <w:r w:rsidR="00AC4A6C" w:rsidRPr="00AB58E7">
        <w:rPr>
          <w:rFonts w:asciiTheme="majorHAnsi" w:eastAsia="Cambria" w:hAnsiTheme="majorHAnsi" w:cs="Cambria"/>
          <w:spacing w:val="-1"/>
          <w:sz w:val="22"/>
          <w:szCs w:val="22"/>
          <w:u w:val="single"/>
        </w:rPr>
        <w:t>i</w:t>
      </w:r>
      <w:r w:rsidR="00AC4A6C" w:rsidRPr="00AB58E7">
        <w:rPr>
          <w:rFonts w:asciiTheme="majorHAnsi" w:eastAsia="Cambria" w:hAnsiTheme="majorHAnsi" w:cs="Cambria"/>
          <w:sz w:val="22"/>
          <w:szCs w:val="22"/>
          <w:u w:val="single"/>
        </w:rPr>
        <w:t>on</w:t>
      </w:r>
      <w:r w:rsidR="00AC4A6C" w:rsidRPr="00AB58E7">
        <w:rPr>
          <w:rFonts w:asciiTheme="majorHAnsi" w:eastAsia="Cambria" w:hAnsiTheme="majorHAnsi" w:cs="Cambria"/>
          <w:spacing w:val="-1"/>
          <w:sz w:val="22"/>
          <w:szCs w:val="22"/>
          <w:u w:val="single"/>
        </w:rPr>
        <w:t xml:space="preserve"> </w:t>
      </w:r>
      <w:r w:rsidR="00AC4A6C" w:rsidRPr="00AB58E7">
        <w:rPr>
          <w:rFonts w:asciiTheme="majorHAnsi" w:eastAsia="Cambria" w:hAnsiTheme="majorHAnsi" w:cs="Cambria"/>
          <w:sz w:val="22"/>
          <w:szCs w:val="22"/>
          <w:u w:val="single"/>
        </w:rPr>
        <w:t>pl</w:t>
      </w:r>
      <w:r w:rsidR="00AC4A6C" w:rsidRPr="00AB58E7">
        <w:rPr>
          <w:rFonts w:asciiTheme="majorHAnsi" w:eastAsia="Cambria" w:hAnsiTheme="majorHAnsi" w:cs="Cambria"/>
          <w:spacing w:val="-5"/>
          <w:sz w:val="22"/>
          <w:szCs w:val="22"/>
          <w:u w:val="single"/>
        </w:rPr>
        <w:t>e</w:t>
      </w:r>
      <w:r w:rsidR="00AC4A6C" w:rsidRPr="00AB58E7">
        <w:rPr>
          <w:rFonts w:asciiTheme="majorHAnsi" w:eastAsia="Cambria" w:hAnsiTheme="majorHAnsi" w:cs="Cambria"/>
          <w:sz w:val="22"/>
          <w:szCs w:val="22"/>
          <w:u w:val="single"/>
        </w:rPr>
        <w:t>a</w:t>
      </w:r>
      <w:r w:rsidR="00AC4A6C" w:rsidRPr="00AB58E7">
        <w:rPr>
          <w:rFonts w:asciiTheme="majorHAnsi" w:eastAsia="Cambria" w:hAnsiTheme="majorHAnsi" w:cs="Cambria"/>
          <w:spacing w:val="1"/>
          <w:sz w:val="22"/>
          <w:szCs w:val="22"/>
          <w:u w:val="single"/>
        </w:rPr>
        <w:t>s</w:t>
      </w:r>
      <w:r w:rsidR="00AC4A6C" w:rsidRPr="00AB58E7">
        <w:rPr>
          <w:rFonts w:asciiTheme="majorHAnsi" w:eastAsia="Cambria" w:hAnsiTheme="majorHAnsi" w:cs="Cambria"/>
          <w:sz w:val="22"/>
          <w:szCs w:val="22"/>
          <w:u w:val="single"/>
        </w:rPr>
        <w:t>e</w:t>
      </w:r>
      <w:r w:rsidR="00AC4A6C" w:rsidRPr="00AB58E7">
        <w:rPr>
          <w:rFonts w:asciiTheme="majorHAnsi" w:eastAsia="Cambria" w:hAnsiTheme="majorHAnsi" w:cs="Cambria"/>
          <w:spacing w:val="-3"/>
          <w:sz w:val="22"/>
          <w:szCs w:val="22"/>
          <w:u w:val="single"/>
        </w:rPr>
        <w:t xml:space="preserve"> </w:t>
      </w:r>
      <w:r w:rsidR="00AC4A6C" w:rsidRPr="00AB58E7">
        <w:rPr>
          <w:rFonts w:asciiTheme="majorHAnsi" w:eastAsia="Cambria" w:hAnsiTheme="majorHAnsi" w:cs="Cambria"/>
          <w:spacing w:val="1"/>
          <w:sz w:val="22"/>
          <w:szCs w:val="22"/>
          <w:u w:val="single"/>
        </w:rPr>
        <w:t>c</w:t>
      </w:r>
      <w:r w:rsidR="00AC4A6C" w:rsidRPr="00AB58E7">
        <w:rPr>
          <w:rFonts w:asciiTheme="majorHAnsi" w:eastAsia="Cambria" w:hAnsiTheme="majorHAnsi" w:cs="Cambria"/>
          <w:sz w:val="22"/>
          <w:szCs w:val="22"/>
          <w:u w:val="single"/>
        </w:rPr>
        <w:t>o</w:t>
      </w:r>
      <w:r w:rsidR="00AC4A6C" w:rsidRPr="00AB58E7">
        <w:rPr>
          <w:rFonts w:asciiTheme="majorHAnsi" w:eastAsia="Cambria" w:hAnsiTheme="majorHAnsi" w:cs="Cambria"/>
          <w:spacing w:val="-1"/>
          <w:sz w:val="22"/>
          <w:szCs w:val="22"/>
          <w:u w:val="single"/>
        </w:rPr>
        <w:t>n</w:t>
      </w:r>
      <w:r w:rsidR="00AC4A6C" w:rsidRPr="00AB58E7">
        <w:rPr>
          <w:rFonts w:asciiTheme="majorHAnsi" w:eastAsia="Cambria" w:hAnsiTheme="majorHAnsi" w:cs="Cambria"/>
          <w:sz w:val="22"/>
          <w:szCs w:val="22"/>
          <w:u w:val="single"/>
        </w:rPr>
        <w:t>ta</w:t>
      </w:r>
      <w:r w:rsidR="00AC4A6C" w:rsidRPr="00AB58E7">
        <w:rPr>
          <w:rFonts w:asciiTheme="majorHAnsi" w:eastAsia="Cambria" w:hAnsiTheme="majorHAnsi" w:cs="Cambria"/>
          <w:spacing w:val="1"/>
          <w:sz w:val="22"/>
          <w:szCs w:val="22"/>
          <w:u w:val="single"/>
        </w:rPr>
        <w:t>c</w:t>
      </w:r>
      <w:r w:rsidR="00AC4A6C" w:rsidRPr="00AB58E7">
        <w:rPr>
          <w:rFonts w:asciiTheme="majorHAnsi" w:eastAsia="Cambria" w:hAnsiTheme="majorHAnsi" w:cs="Cambria"/>
          <w:sz w:val="22"/>
          <w:szCs w:val="22"/>
          <w:u w:val="single"/>
        </w:rPr>
        <w:t>t:</w:t>
      </w:r>
    </w:p>
    <w:p w14:paraId="7CE12725" w14:textId="77777777" w:rsidR="003D0600" w:rsidRPr="00AB58E7" w:rsidRDefault="00084230">
      <w:pPr>
        <w:spacing w:before="20" w:line="258" w:lineRule="auto"/>
        <w:ind w:left="2117" w:right="2258"/>
        <w:jc w:val="center"/>
        <w:rPr>
          <w:rFonts w:asciiTheme="majorHAnsi" w:eastAsia="Cambria" w:hAnsiTheme="majorHAnsi" w:cs="Cambria"/>
          <w:sz w:val="22"/>
          <w:szCs w:val="22"/>
        </w:rPr>
      </w:pPr>
      <w:r w:rsidRPr="00AB58E7">
        <w:rPr>
          <w:rFonts w:asciiTheme="majorHAnsi" w:eastAsia="Cambria" w:hAnsiTheme="majorHAnsi" w:cs="Cambria"/>
          <w:b/>
          <w:sz w:val="22"/>
          <w:szCs w:val="22"/>
        </w:rPr>
        <w:t xml:space="preserve">Ms. </w:t>
      </w:r>
      <w:r w:rsidR="00AC4A6C" w:rsidRPr="00AB58E7">
        <w:rPr>
          <w:rFonts w:asciiTheme="majorHAnsi" w:eastAsia="Cambria" w:hAnsiTheme="majorHAnsi" w:cs="Cambria"/>
          <w:b/>
          <w:sz w:val="22"/>
          <w:szCs w:val="22"/>
        </w:rPr>
        <w:t>A</w:t>
      </w:r>
      <w:r w:rsidR="00AC4A6C" w:rsidRPr="00AB58E7">
        <w:rPr>
          <w:rFonts w:asciiTheme="majorHAnsi" w:eastAsia="Cambria" w:hAnsiTheme="majorHAnsi" w:cs="Cambria"/>
          <w:b/>
          <w:spacing w:val="1"/>
          <w:sz w:val="22"/>
          <w:szCs w:val="22"/>
        </w:rPr>
        <w:t>n</w:t>
      </w:r>
      <w:r w:rsidR="00AC4A6C" w:rsidRPr="00AB58E7">
        <w:rPr>
          <w:rFonts w:asciiTheme="majorHAnsi" w:eastAsia="Cambria" w:hAnsiTheme="majorHAnsi" w:cs="Cambria"/>
          <w:b/>
          <w:sz w:val="22"/>
          <w:szCs w:val="22"/>
        </w:rPr>
        <w:t>d</w:t>
      </w:r>
      <w:r w:rsidR="00AC4A6C" w:rsidRPr="00AB58E7">
        <w:rPr>
          <w:rFonts w:asciiTheme="majorHAnsi" w:eastAsia="Cambria" w:hAnsiTheme="majorHAnsi" w:cs="Cambria"/>
          <w:b/>
          <w:spacing w:val="-1"/>
          <w:sz w:val="22"/>
          <w:szCs w:val="22"/>
        </w:rPr>
        <w:t>r</w:t>
      </w:r>
      <w:r w:rsidR="00AC4A6C" w:rsidRPr="00AB58E7">
        <w:rPr>
          <w:rFonts w:asciiTheme="majorHAnsi" w:eastAsia="Cambria" w:hAnsiTheme="majorHAnsi" w:cs="Cambria"/>
          <w:b/>
          <w:sz w:val="22"/>
          <w:szCs w:val="22"/>
        </w:rPr>
        <w:t>a</w:t>
      </w:r>
      <w:r w:rsidR="00AC4A6C" w:rsidRPr="00AB58E7">
        <w:rPr>
          <w:rFonts w:asciiTheme="majorHAnsi" w:eastAsia="Cambria" w:hAnsiTheme="majorHAnsi" w:cs="Cambria"/>
          <w:b/>
          <w:spacing w:val="-1"/>
          <w:sz w:val="22"/>
          <w:szCs w:val="22"/>
        </w:rPr>
        <w:t xml:space="preserve"> </w:t>
      </w:r>
      <w:r w:rsidR="00AC4A6C" w:rsidRPr="00AB58E7">
        <w:rPr>
          <w:rFonts w:asciiTheme="majorHAnsi" w:eastAsia="Cambria" w:hAnsiTheme="majorHAnsi" w:cs="Cambria"/>
          <w:color w:val="000000"/>
          <w:sz w:val="22"/>
          <w:szCs w:val="22"/>
        </w:rPr>
        <w:t>(</w:t>
      </w:r>
      <w:hyperlink r:id="rId12" w:history="1">
        <w:r w:rsidR="00ED5E8C" w:rsidRPr="00AB58E7">
          <w:rPr>
            <w:rStyle w:val="Hyperlink"/>
            <w:rFonts w:asciiTheme="majorHAnsi" w:eastAsia="Cambria" w:hAnsiTheme="majorHAnsi" w:cs="Cambria"/>
            <w:sz w:val="22"/>
            <w:szCs w:val="22"/>
          </w:rPr>
          <w:t>a</w:t>
        </w:r>
        <w:r w:rsidR="00ED5E8C" w:rsidRPr="00AB58E7">
          <w:rPr>
            <w:rStyle w:val="Hyperlink"/>
            <w:rFonts w:asciiTheme="majorHAnsi" w:eastAsia="Cambria" w:hAnsiTheme="majorHAnsi" w:cs="Cambria"/>
            <w:spacing w:val="-3"/>
            <w:sz w:val="22"/>
            <w:szCs w:val="22"/>
          </w:rPr>
          <w:t>n</w:t>
        </w:r>
        <w:r w:rsidR="00ED5E8C" w:rsidRPr="00AB58E7">
          <w:rPr>
            <w:rStyle w:val="Hyperlink"/>
            <w:rFonts w:asciiTheme="majorHAnsi" w:eastAsia="Cambria" w:hAnsiTheme="majorHAnsi" w:cs="Cambria"/>
            <w:sz w:val="22"/>
            <w:szCs w:val="22"/>
          </w:rPr>
          <w:t>dra</w:t>
        </w:r>
        <w:r w:rsidR="00ED5E8C" w:rsidRPr="00AB58E7">
          <w:rPr>
            <w:rStyle w:val="Hyperlink"/>
            <w:rFonts w:asciiTheme="majorHAnsi" w:eastAsia="Cambria" w:hAnsiTheme="majorHAnsi" w:cs="Cambria"/>
            <w:spacing w:val="-1"/>
            <w:sz w:val="22"/>
            <w:szCs w:val="22"/>
          </w:rPr>
          <w:t>@m</w:t>
        </w:r>
        <w:r w:rsidR="00ED5E8C" w:rsidRPr="00AB58E7">
          <w:rPr>
            <w:rStyle w:val="Hyperlink"/>
            <w:rFonts w:asciiTheme="majorHAnsi" w:eastAsia="Cambria" w:hAnsiTheme="majorHAnsi" w:cs="Cambria"/>
            <w:sz w:val="22"/>
            <w:szCs w:val="22"/>
          </w:rPr>
          <w:t>e</w:t>
        </w:r>
        <w:r w:rsidR="00ED5E8C" w:rsidRPr="00AB58E7">
          <w:rPr>
            <w:rStyle w:val="Hyperlink"/>
            <w:rFonts w:asciiTheme="majorHAnsi" w:eastAsia="Cambria" w:hAnsiTheme="majorHAnsi" w:cs="Cambria"/>
            <w:spacing w:val="-6"/>
            <w:sz w:val="22"/>
            <w:szCs w:val="22"/>
          </w:rPr>
          <w:t>n</w:t>
        </w:r>
        <w:r w:rsidR="00ED5E8C" w:rsidRPr="00AB58E7">
          <w:rPr>
            <w:rStyle w:val="Hyperlink"/>
            <w:rFonts w:asciiTheme="majorHAnsi" w:eastAsia="Cambria" w:hAnsiTheme="majorHAnsi" w:cs="Cambria"/>
            <w:sz w:val="22"/>
            <w:szCs w:val="22"/>
          </w:rPr>
          <w:t>a</w:t>
        </w:r>
        <w:r w:rsidR="00ED5E8C" w:rsidRPr="00AB58E7">
          <w:rPr>
            <w:rStyle w:val="Hyperlink"/>
            <w:rFonts w:asciiTheme="majorHAnsi" w:eastAsia="Cambria" w:hAnsiTheme="majorHAnsi" w:cs="Cambria"/>
            <w:spacing w:val="1"/>
            <w:sz w:val="22"/>
            <w:szCs w:val="22"/>
          </w:rPr>
          <w:t>c</w:t>
        </w:r>
        <w:r w:rsidR="00ED5E8C" w:rsidRPr="00AB58E7">
          <w:rPr>
            <w:rStyle w:val="Hyperlink"/>
            <w:rFonts w:asciiTheme="majorHAnsi" w:eastAsia="Cambria" w:hAnsiTheme="majorHAnsi" w:cs="Cambria"/>
            <w:sz w:val="22"/>
            <w:szCs w:val="22"/>
          </w:rPr>
          <w:t>o</w:t>
        </w:r>
        <w:r w:rsidR="00ED5E8C" w:rsidRPr="00AB58E7">
          <w:rPr>
            <w:rStyle w:val="Hyperlink"/>
            <w:rFonts w:asciiTheme="majorHAnsi" w:eastAsia="Cambria" w:hAnsiTheme="majorHAnsi" w:cs="Cambria"/>
            <w:spacing w:val="-1"/>
            <w:sz w:val="22"/>
            <w:szCs w:val="22"/>
          </w:rPr>
          <w:t>n</w:t>
        </w:r>
        <w:r w:rsidR="00ED5E8C" w:rsidRPr="00AB58E7">
          <w:rPr>
            <w:rStyle w:val="Hyperlink"/>
            <w:rFonts w:asciiTheme="majorHAnsi" w:eastAsia="Cambria" w:hAnsiTheme="majorHAnsi" w:cs="Cambria"/>
            <w:spacing w:val="-2"/>
            <w:sz w:val="22"/>
            <w:szCs w:val="22"/>
          </w:rPr>
          <w:t>f</w:t>
        </w:r>
        <w:r w:rsidR="00ED5E8C" w:rsidRPr="00AB58E7">
          <w:rPr>
            <w:rStyle w:val="Hyperlink"/>
            <w:rFonts w:asciiTheme="majorHAnsi" w:eastAsia="Cambria" w:hAnsiTheme="majorHAnsi" w:cs="Cambria"/>
            <w:sz w:val="22"/>
            <w:szCs w:val="22"/>
          </w:rPr>
          <w:t>e</w:t>
        </w:r>
        <w:r w:rsidR="00ED5E8C" w:rsidRPr="00AB58E7">
          <w:rPr>
            <w:rStyle w:val="Hyperlink"/>
            <w:rFonts w:asciiTheme="majorHAnsi" w:eastAsia="Cambria" w:hAnsiTheme="majorHAnsi" w:cs="Cambria"/>
            <w:spacing w:val="-2"/>
            <w:sz w:val="22"/>
            <w:szCs w:val="22"/>
          </w:rPr>
          <w:t>r</w:t>
        </w:r>
        <w:r w:rsidR="00ED5E8C" w:rsidRPr="00AB58E7">
          <w:rPr>
            <w:rStyle w:val="Hyperlink"/>
            <w:rFonts w:asciiTheme="majorHAnsi" w:eastAsia="Cambria" w:hAnsiTheme="majorHAnsi" w:cs="Cambria"/>
            <w:sz w:val="22"/>
            <w:szCs w:val="22"/>
          </w:rPr>
          <w:t>en</w:t>
        </w:r>
        <w:r w:rsidR="00ED5E8C" w:rsidRPr="00AB58E7">
          <w:rPr>
            <w:rStyle w:val="Hyperlink"/>
            <w:rFonts w:asciiTheme="majorHAnsi" w:eastAsia="Cambria" w:hAnsiTheme="majorHAnsi" w:cs="Cambria"/>
            <w:spacing w:val="-1"/>
            <w:sz w:val="22"/>
            <w:szCs w:val="22"/>
          </w:rPr>
          <w:t>c</w:t>
        </w:r>
        <w:r w:rsidR="00ED5E8C" w:rsidRPr="00AB58E7">
          <w:rPr>
            <w:rStyle w:val="Hyperlink"/>
            <w:rFonts w:asciiTheme="majorHAnsi" w:eastAsia="Cambria" w:hAnsiTheme="majorHAnsi" w:cs="Cambria"/>
            <w:sz w:val="22"/>
            <w:szCs w:val="22"/>
          </w:rPr>
          <w:t>e</w:t>
        </w:r>
        <w:r w:rsidR="00ED5E8C" w:rsidRPr="00AB58E7">
          <w:rPr>
            <w:rStyle w:val="Hyperlink"/>
            <w:rFonts w:asciiTheme="majorHAnsi" w:eastAsia="Cambria" w:hAnsiTheme="majorHAnsi" w:cs="Cambria"/>
            <w:spacing w:val="-2"/>
            <w:sz w:val="22"/>
            <w:szCs w:val="22"/>
          </w:rPr>
          <w:t>.</w:t>
        </w:r>
        <w:r w:rsidR="00ED5E8C" w:rsidRPr="00AB58E7">
          <w:rPr>
            <w:rStyle w:val="Hyperlink"/>
            <w:rFonts w:asciiTheme="majorHAnsi" w:eastAsia="Cambria" w:hAnsiTheme="majorHAnsi" w:cs="Cambria"/>
            <w:spacing w:val="-1"/>
            <w:sz w:val="22"/>
            <w:szCs w:val="22"/>
          </w:rPr>
          <w:t>c</w:t>
        </w:r>
        <w:r w:rsidR="00ED5E8C" w:rsidRPr="00AB58E7">
          <w:rPr>
            <w:rStyle w:val="Hyperlink"/>
            <w:rFonts w:asciiTheme="majorHAnsi" w:eastAsia="Cambria" w:hAnsiTheme="majorHAnsi" w:cs="Cambria"/>
            <w:sz w:val="22"/>
            <w:szCs w:val="22"/>
          </w:rPr>
          <w:t>o</w:t>
        </w:r>
        <w:r w:rsidR="00ED5E8C" w:rsidRPr="00AB58E7">
          <w:rPr>
            <w:rStyle w:val="Hyperlink"/>
            <w:rFonts w:asciiTheme="majorHAnsi" w:eastAsia="Cambria" w:hAnsiTheme="majorHAnsi" w:cs="Cambria"/>
            <w:spacing w:val="4"/>
            <w:sz w:val="22"/>
            <w:szCs w:val="22"/>
          </w:rPr>
          <w:t>m</w:t>
        </w:r>
        <w:r w:rsidR="00ED5E8C" w:rsidRPr="00AB58E7">
          <w:rPr>
            <w:rStyle w:val="Hyperlink"/>
            <w:rFonts w:asciiTheme="majorHAnsi" w:eastAsia="Cambria" w:hAnsiTheme="majorHAnsi" w:cs="Cambria"/>
            <w:sz w:val="22"/>
            <w:szCs w:val="22"/>
            <w:u w:val="none"/>
          </w:rPr>
          <w:t>)</w:t>
        </w:r>
        <w:r w:rsidR="00ED5E8C" w:rsidRPr="00AB58E7">
          <w:rPr>
            <w:rStyle w:val="Hyperlink"/>
            <w:rFonts w:asciiTheme="majorHAnsi" w:eastAsia="Cambria" w:hAnsiTheme="majorHAnsi" w:cs="Cambria"/>
            <w:spacing w:val="-6"/>
            <w:sz w:val="22"/>
            <w:szCs w:val="22"/>
            <w:u w:val="none"/>
          </w:rPr>
          <w:t xml:space="preserve"> </w:t>
        </w:r>
        <w:r w:rsidR="00ED5E8C" w:rsidRPr="00AB58E7">
          <w:rPr>
            <w:rStyle w:val="Hyperlink"/>
            <w:rFonts w:asciiTheme="majorHAnsi" w:eastAsia="Cambria" w:hAnsiTheme="majorHAnsi" w:cs="Cambria"/>
            <w:sz w:val="22"/>
            <w:szCs w:val="22"/>
            <w:u w:val="none"/>
          </w:rPr>
          <w:t>or</w:t>
        </w:r>
      </w:hyperlink>
      <w:r w:rsidR="00AC4A6C" w:rsidRPr="00AB58E7">
        <w:rPr>
          <w:rFonts w:asciiTheme="majorHAnsi" w:eastAsia="Cambria" w:hAnsiTheme="majorHAnsi" w:cs="Cambria"/>
          <w:color w:val="000000"/>
          <w:sz w:val="22"/>
          <w:szCs w:val="22"/>
        </w:rPr>
        <w:t xml:space="preserve"> </w:t>
      </w:r>
      <w:r w:rsidRPr="00AB58E7">
        <w:rPr>
          <w:rFonts w:asciiTheme="majorHAnsi" w:eastAsia="Cambria" w:hAnsiTheme="majorHAnsi" w:cs="Cambria"/>
          <w:b/>
          <w:bCs/>
          <w:sz w:val="22"/>
          <w:szCs w:val="22"/>
        </w:rPr>
        <w:t xml:space="preserve">Ms. </w:t>
      </w:r>
      <w:r w:rsidR="00AC4A6C" w:rsidRPr="00AB58E7">
        <w:rPr>
          <w:rFonts w:asciiTheme="majorHAnsi" w:eastAsia="Cambria" w:hAnsiTheme="majorHAnsi" w:cs="Cambria"/>
          <w:b/>
          <w:bCs/>
          <w:spacing w:val="-1"/>
          <w:sz w:val="22"/>
          <w:szCs w:val="22"/>
        </w:rPr>
        <w:t>Ja</w:t>
      </w:r>
      <w:r w:rsidR="00AC4A6C" w:rsidRPr="00AB58E7">
        <w:rPr>
          <w:rFonts w:asciiTheme="majorHAnsi" w:eastAsia="Cambria" w:hAnsiTheme="majorHAnsi" w:cs="Cambria"/>
          <w:b/>
          <w:bCs/>
          <w:sz w:val="22"/>
          <w:szCs w:val="22"/>
        </w:rPr>
        <w:t>n</w:t>
      </w:r>
      <w:r w:rsidR="00AC4A6C" w:rsidRPr="00AB58E7">
        <w:rPr>
          <w:rFonts w:asciiTheme="majorHAnsi" w:eastAsia="Cambria" w:hAnsiTheme="majorHAnsi" w:cs="Cambria"/>
          <w:b/>
          <w:spacing w:val="1"/>
          <w:sz w:val="22"/>
          <w:szCs w:val="22"/>
        </w:rPr>
        <w:t xml:space="preserve"> </w:t>
      </w:r>
      <w:r w:rsidR="00AC4A6C" w:rsidRPr="00AB58E7">
        <w:rPr>
          <w:rFonts w:asciiTheme="majorHAnsi" w:eastAsia="Cambria" w:hAnsiTheme="majorHAnsi" w:cs="Cambria"/>
          <w:color w:val="000000"/>
          <w:spacing w:val="-5"/>
          <w:sz w:val="22"/>
          <w:szCs w:val="22"/>
        </w:rPr>
        <w:t>(</w:t>
      </w:r>
      <w:hyperlink r:id="rId13" w:history="1">
        <w:r w:rsidR="00ED5E8C" w:rsidRPr="00AB58E7">
          <w:rPr>
            <w:rStyle w:val="Hyperlink"/>
            <w:rFonts w:asciiTheme="majorHAnsi" w:eastAsia="Cambria" w:hAnsiTheme="majorHAnsi" w:cs="Cambria"/>
            <w:spacing w:val="-1"/>
            <w:sz w:val="22"/>
            <w:szCs w:val="22"/>
          </w:rPr>
          <w:t>jan@</w:t>
        </w:r>
        <w:r w:rsidR="00ED5E8C" w:rsidRPr="00AB58E7">
          <w:rPr>
            <w:rStyle w:val="Hyperlink"/>
            <w:rFonts w:asciiTheme="majorHAnsi" w:eastAsia="Cambria" w:hAnsiTheme="majorHAnsi" w:cs="Cambria"/>
            <w:spacing w:val="1"/>
            <w:sz w:val="22"/>
            <w:szCs w:val="22"/>
          </w:rPr>
          <w:t>m</w:t>
        </w:r>
        <w:r w:rsidR="00ED5E8C" w:rsidRPr="00AB58E7">
          <w:rPr>
            <w:rStyle w:val="Hyperlink"/>
            <w:rFonts w:asciiTheme="majorHAnsi" w:eastAsia="Cambria" w:hAnsiTheme="majorHAnsi" w:cs="Cambria"/>
            <w:sz w:val="22"/>
            <w:szCs w:val="22"/>
          </w:rPr>
          <w:t>e</w:t>
        </w:r>
        <w:r w:rsidR="00ED5E8C" w:rsidRPr="00AB58E7">
          <w:rPr>
            <w:rStyle w:val="Hyperlink"/>
            <w:rFonts w:asciiTheme="majorHAnsi" w:eastAsia="Cambria" w:hAnsiTheme="majorHAnsi" w:cs="Cambria"/>
            <w:spacing w:val="-1"/>
            <w:sz w:val="22"/>
            <w:szCs w:val="22"/>
          </w:rPr>
          <w:t>n</w:t>
        </w:r>
        <w:r w:rsidR="00ED5E8C" w:rsidRPr="00AB58E7">
          <w:rPr>
            <w:rStyle w:val="Hyperlink"/>
            <w:rFonts w:asciiTheme="majorHAnsi" w:eastAsia="Cambria" w:hAnsiTheme="majorHAnsi" w:cs="Cambria"/>
            <w:spacing w:val="-5"/>
            <w:sz w:val="22"/>
            <w:szCs w:val="22"/>
          </w:rPr>
          <w:t>a</w:t>
        </w:r>
        <w:r w:rsidR="00ED5E8C" w:rsidRPr="00AB58E7">
          <w:rPr>
            <w:rStyle w:val="Hyperlink"/>
            <w:rFonts w:asciiTheme="majorHAnsi" w:eastAsia="Cambria" w:hAnsiTheme="majorHAnsi" w:cs="Cambria"/>
            <w:spacing w:val="2"/>
            <w:sz w:val="22"/>
            <w:szCs w:val="22"/>
          </w:rPr>
          <w:t>c</w:t>
        </w:r>
        <w:r w:rsidR="00ED5E8C" w:rsidRPr="00AB58E7">
          <w:rPr>
            <w:rStyle w:val="Hyperlink"/>
            <w:rFonts w:asciiTheme="majorHAnsi" w:eastAsia="Cambria" w:hAnsiTheme="majorHAnsi" w:cs="Cambria"/>
            <w:sz w:val="22"/>
            <w:szCs w:val="22"/>
          </w:rPr>
          <w:t>o</w:t>
        </w:r>
        <w:r w:rsidR="00ED5E8C" w:rsidRPr="00AB58E7">
          <w:rPr>
            <w:rStyle w:val="Hyperlink"/>
            <w:rFonts w:asciiTheme="majorHAnsi" w:eastAsia="Cambria" w:hAnsiTheme="majorHAnsi" w:cs="Cambria"/>
            <w:spacing w:val="-1"/>
            <w:sz w:val="22"/>
            <w:szCs w:val="22"/>
          </w:rPr>
          <w:t>n</w:t>
        </w:r>
        <w:r w:rsidR="00ED5E8C" w:rsidRPr="00AB58E7">
          <w:rPr>
            <w:rStyle w:val="Hyperlink"/>
            <w:rFonts w:asciiTheme="majorHAnsi" w:eastAsia="Cambria" w:hAnsiTheme="majorHAnsi" w:cs="Cambria"/>
            <w:spacing w:val="-4"/>
            <w:sz w:val="22"/>
            <w:szCs w:val="22"/>
          </w:rPr>
          <w:t>f</w:t>
        </w:r>
        <w:r w:rsidR="00ED5E8C" w:rsidRPr="00AB58E7">
          <w:rPr>
            <w:rStyle w:val="Hyperlink"/>
            <w:rFonts w:asciiTheme="majorHAnsi" w:eastAsia="Cambria" w:hAnsiTheme="majorHAnsi" w:cs="Cambria"/>
            <w:sz w:val="22"/>
            <w:szCs w:val="22"/>
          </w:rPr>
          <w:t>eren</w:t>
        </w:r>
        <w:r w:rsidR="00ED5E8C" w:rsidRPr="00AB58E7">
          <w:rPr>
            <w:rStyle w:val="Hyperlink"/>
            <w:rFonts w:asciiTheme="majorHAnsi" w:eastAsia="Cambria" w:hAnsiTheme="majorHAnsi" w:cs="Cambria"/>
            <w:spacing w:val="-4"/>
            <w:sz w:val="22"/>
            <w:szCs w:val="22"/>
          </w:rPr>
          <w:t>c</w:t>
        </w:r>
        <w:r w:rsidR="00ED5E8C" w:rsidRPr="00AB58E7">
          <w:rPr>
            <w:rStyle w:val="Hyperlink"/>
            <w:rFonts w:asciiTheme="majorHAnsi" w:eastAsia="Cambria" w:hAnsiTheme="majorHAnsi" w:cs="Cambria"/>
            <w:sz w:val="22"/>
            <w:szCs w:val="22"/>
          </w:rPr>
          <w:t>e.</w:t>
        </w:r>
        <w:r w:rsidR="00ED5E8C" w:rsidRPr="00AB58E7">
          <w:rPr>
            <w:rStyle w:val="Hyperlink"/>
            <w:rFonts w:asciiTheme="majorHAnsi" w:eastAsia="Cambria" w:hAnsiTheme="majorHAnsi" w:cs="Cambria"/>
            <w:spacing w:val="1"/>
            <w:sz w:val="22"/>
            <w:szCs w:val="22"/>
          </w:rPr>
          <w:t>c</w:t>
        </w:r>
        <w:r w:rsidR="00ED5E8C" w:rsidRPr="00AB58E7">
          <w:rPr>
            <w:rStyle w:val="Hyperlink"/>
            <w:rFonts w:asciiTheme="majorHAnsi" w:eastAsia="Cambria" w:hAnsiTheme="majorHAnsi" w:cs="Cambria"/>
            <w:spacing w:val="-2"/>
            <w:sz w:val="22"/>
            <w:szCs w:val="22"/>
          </w:rPr>
          <w:t>o</w:t>
        </w:r>
        <w:r w:rsidR="00ED5E8C" w:rsidRPr="00AB58E7">
          <w:rPr>
            <w:rStyle w:val="Hyperlink"/>
            <w:rFonts w:asciiTheme="majorHAnsi" w:eastAsia="Cambria" w:hAnsiTheme="majorHAnsi" w:cs="Cambria"/>
            <w:spacing w:val="3"/>
            <w:sz w:val="22"/>
            <w:szCs w:val="22"/>
          </w:rPr>
          <w:t>m</w:t>
        </w:r>
      </w:hyperlink>
      <w:hyperlink>
        <w:r w:rsidR="00AC4A6C" w:rsidRPr="00AB58E7">
          <w:rPr>
            <w:rFonts w:asciiTheme="majorHAnsi" w:eastAsia="Cambria" w:hAnsiTheme="majorHAnsi" w:cs="Cambria"/>
            <w:color w:val="000000"/>
            <w:sz w:val="22"/>
            <w:szCs w:val="22"/>
          </w:rPr>
          <w:t>)</w:t>
        </w:r>
        <w:r w:rsidR="00ED5E8C" w:rsidRPr="00AB58E7">
          <w:rPr>
            <w:rFonts w:asciiTheme="majorHAnsi" w:eastAsia="Cambria" w:hAnsiTheme="majorHAnsi" w:cs="Cambria"/>
            <w:color w:val="000000"/>
            <w:sz w:val="22"/>
            <w:szCs w:val="22"/>
          </w:rPr>
          <w:t xml:space="preserve">                         </w:t>
        </w:r>
        <w:r w:rsidR="00AC4A6C" w:rsidRPr="00AB58E7">
          <w:rPr>
            <w:rFonts w:asciiTheme="majorHAnsi" w:eastAsia="Cambria" w:hAnsiTheme="majorHAnsi" w:cs="Cambria"/>
            <w:color w:val="000000"/>
            <w:spacing w:val="1"/>
            <w:sz w:val="22"/>
            <w:szCs w:val="22"/>
          </w:rPr>
          <w:t>T</w:t>
        </w:r>
        <w:r w:rsidR="00AC4A6C" w:rsidRPr="00AB58E7">
          <w:rPr>
            <w:rFonts w:asciiTheme="majorHAnsi" w:eastAsia="Cambria" w:hAnsiTheme="majorHAnsi" w:cs="Cambria"/>
            <w:color w:val="000000"/>
            <w:sz w:val="22"/>
            <w:szCs w:val="22"/>
          </w:rPr>
          <w:t>el:</w:t>
        </w:r>
        <w:r w:rsidR="00AC4A6C" w:rsidRPr="00AB58E7">
          <w:rPr>
            <w:rFonts w:asciiTheme="majorHAnsi" w:eastAsia="Cambria" w:hAnsiTheme="majorHAnsi" w:cs="Cambria"/>
            <w:color w:val="000000"/>
            <w:spacing w:val="-1"/>
            <w:sz w:val="22"/>
            <w:szCs w:val="22"/>
          </w:rPr>
          <w:t xml:space="preserve"> </w:t>
        </w:r>
        <w:r w:rsidR="00AC4A6C" w:rsidRPr="00AB58E7">
          <w:rPr>
            <w:rFonts w:asciiTheme="majorHAnsi" w:eastAsia="Cambria" w:hAnsiTheme="majorHAnsi" w:cs="Cambria"/>
            <w:color w:val="000000"/>
            <w:sz w:val="22"/>
            <w:szCs w:val="22"/>
          </w:rPr>
          <w:t xml:space="preserve">02 </w:t>
        </w:r>
        <w:r w:rsidR="00AC4A6C" w:rsidRPr="00AB58E7">
          <w:rPr>
            <w:rFonts w:asciiTheme="majorHAnsi" w:eastAsia="Cambria" w:hAnsiTheme="majorHAnsi" w:cs="Cambria"/>
            <w:color w:val="000000"/>
            <w:spacing w:val="-2"/>
            <w:sz w:val="22"/>
            <w:szCs w:val="22"/>
          </w:rPr>
          <w:t>49</w:t>
        </w:r>
        <w:r w:rsidR="00AC4A6C" w:rsidRPr="00AB58E7">
          <w:rPr>
            <w:rFonts w:asciiTheme="majorHAnsi" w:eastAsia="Cambria" w:hAnsiTheme="majorHAnsi" w:cs="Cambria"/>
            <w:color w:val="000000"/>
            <w:sz w:val="22"/>
            <w:szCs w:val="22"/>
          </w:rPr>
          <w:t>19</w:t>
        </w:r>
        <w:r w:rsidR="00AC4A6C" w:rsidRPr="00AB58E7">
          <w:rPr>
            <w:rFonts w:asciiTheme="majorHAnsi" w:eastAsia="Cambria" w:hAnsiTheme="majorHAnsi" w:cs="Cambria"/>
            <w:color w:val="000000"/>
            <w:spacing w:val="-2"/>
            <w:sz w:val="22"/>
            <w:szCs w:val="22"/>
          </w:rPr>
          <w:t>88</w:t>
        </w:r>
        <w:r w:rsidR="00AC4A6C" w:rsidRPr="00AB58E7">
          <w:rPr>
            <w:rFonts w:asciiTheme="majorHAnsi" w:eastAsia="Cambria" w:hAnsiTheme="majorHAnsi" w:cs="Cambria"/>
            <w:color w:val="000000"/>
            <w:sz w:val="22"/>
            <w:szCs w:val="22"/>
          </w:rPr>
          <w:t>8</w:t>
        </w:r>
      </w:hyperlink>
      <w:bookmarkEnd w:id="0"/>
    </w:p>
    <w:sectPr w:rsidR="003D0600" w:rsidRPr="00AB58E7" w:rsidSect="00B81E5C">
      <w:footerReference w:type="default" r:id="rId14"/>
      <w:pgSz w:w="12240" w:h="15840"/>
      <w:pgMar w:top="2304" w:right="0" w:bottom="274" w:left="0" w:header="749" w:footer="1037" w:gutter="0"/>
      <w:pgBorders w:offsetFrom="page">
        <w:top w:val="triple" w:sz="4" w:space="24" w:color="auto"/>
        <w:left w:val="triple" w:sz="4" w:space="24" w:color="auto"/>
        <w:bottom w:val="triple" w:sz="4" w:space="24" w:color="auto"/>
        <w:right w:val="trip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76385" w14:textId="77777777" w:rsidR="00DD014D" w:rsidRDefault="00DD014D">
      <w:r>
        <w:separator/>
      </w:r>
    </w:p>
  </w:endnote>
  <w:endnote w:type="continuationSeparator" w:id="0">
    <w:p w14:paraId="30678819" w14:textId="77777777" w:rsidR="00DD014D" w:rsidRDefault="00DD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D49F" w14:textId="4DDAE010" w:rsidR="003D0600" w:rsidRDefault="003D0600">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ED13" w14:textId="60D29BAE" w:rsidR="003D0600" w:rsidRDefault="003D0600">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8E4E" w14:textId="77777777" w:rsidR="00DD014D" w:rsidRDefault="00DD014D">
      <w:r>
        <w:separator/>
      </w:r>
    </w:p>
  </w:footnote>
  <w:footnote w:type="continuationSeparator" w:id="0">
    <w:p w14:paraId="792943BD" w14:textId="77777777" w:rsidR="00DD014D" w:rsidRDefault="00DD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6FC6" w14:textId="0CF3960C" w:rsidR="003D0600" w:rsidRPr="00767494" w:rsidRDefault="00767494" w:rsidP="00767494">
    <w:pPr>
      <w:pStyle w:val="Header"/>
      <w:jc w:val="center"/>
    </w:pPr>
    <w:r>
      <w:rPr>
        <w:noProof/>
      </w:rPr>
      <w:drawing>
        <wp:anchor distT="0" distB="0" distL="114300" distR="114300" simplePos="0" relativeHeight="251658240" behindDoc="1" locked="0" layoutInCell="1" allowOverlap="1" wp14:anchorId="355971AC" wp14:editId="4D0A0665">
          <wp:simplePos x="0" y="0"/>
          <wp:positionH relativeFrom="column">
            <wp:posOffset>320040</wp:posOffset>
          </wp:positionH>
          <wp:positionV relativeFrom="paragraph">
            <wp:posOffset>-174320</wp:posOffset>
          </wp:positionV>
          <wp:extent cx="7123430" cy="1824355"/>
          <wp:effectExtent l="0" t="0" r="1270" b="4445"/>
          <wp:wrapTight wrapText="bothSides">
            <wp:wrapPolygon edited="0">
              <wp:start x="0" y="0"/>
              <wp:lineTo x="0" y="21427"/>
              <wp:lineTo x="21546" y="21427"/>
              <wp:lineTo x="2154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3430" cy="18243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4A2"/>
    <w:multiLevelType w:val="multilevel"/>
    <w:tmpl w:val="8244D8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FB066EE"/>
    <w:multiLevelType w:val="multilevel"/>
    <w:tmpl w:val="0354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F00A97"/>
    <w:multiLevelType w:val="hybridMultilevel"/>
    <w:tmpl w:val="98B61F8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600"/>
    <w:rsid w:val="00084230"/>
    <w:rsid w:val="000C4433"/>
    <w:rsid w:val="0018744E"/>
    <w:rsid w:val="001F317C"/>
    <w:rsid w:val="002317A9"/>
    <w:rsid w:val="00242D17"/>
    <w:rsid w:val="00385A0D"/>
    <w:rsid w:val="003D0600"/>
    <w:rsid w:val="003D495D"/>
    <w:rsid w:val="00411036"/>
    <w:rsid w:val="00545040"/>
    <w:rsid w:val="00601BA2"/>
    <w:rsid w:val="007525ED"/>
    <w:rsid w:val="00767494"/>
    <w:rsid w:val="008A277F"/>
    <w:rsid w:val="00AA740C"/>
    <w:rsid w:val="00AB5637"/>
    <w:rsid w:val="00AB58E7"/>
    <w:rsid w:val="00AC4A6C"/>
    <w:rsid w:val="00B37B9E"/>
    <w:rsid w:val="00B81E5C"/>
    <w:rsid w:val="00C02020"/>
    <w:rsid w:val="00C27178"/>
    <w:rsid w:val="00D26351"/>
    <w:rsid w:val="00DD014D"/>
    <w:rsid w:val="00E03FB9"/>
    <w:rsid w:val="00E827CF"/>
    <w:rsid w:val="00ED5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375AF"/>
  <w15:docId w15:val="{23A16FE2-4D0C-43DD-A067-F9D8389B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67494"/>
    <w:pPr>
      <w:tabs>
        <w:tab w:val="center" w:pos="4680"/>
        <w:tab w:val="right" w:pos="9360"/>
      </w:tabs>
    </w:pPr>
  </w:style>
  <w:style w:type="character" w:customStyle="1" w:styleId="HeaderChar">
    <w:name w:val="Header Char"/>
    <w:basedOn w:val="DefaultParagraphFont"/>
    <w:link w:val="Header"/>
    <w:uiPriority w:val="99"/>
    <w:rsid w:val="00767494"/>
  </w:style>
  <w:style w:type="paragraph" w:styleId="Footer">
    <w:name w:val="footer"/>
    <w:basedOn w:val="Normal"/>
    <w:link w:val="FooterChar"/>
    <w:uiPriority w:val="99"/>
    <w:unhideWhenUsed/>
    <w:rsid w:val="00767494"/>
    <w:pPr>
      <w:tabs>
        <w:tab w:val="center" w:pos="4680"/>
        <w:tab w:val="right" w:pos="9360"/>
      </w:tabs>
    </w:pPr>
  </w:style>
  <w:style w:type="character" w:customStyle="1" w:styleId="FooterChar">
    <w:name w:val="Footer Char"/>
    <w:basedOn w:val="DefaultParagraphFont"/>
    <w:link w:val="Footer"/>
    <w:uiPriority w:val="99"/>
    <w:rsid w:val="00767494"/>
  </w:style>
  <w:style w:type="character" w:styleId="Strong">
    <w:name w:val="Strong"/>
    <w:basedOn w:val="DefaultParagraphFont"/>
    <w:uiPriority w:val="22"/>
    <w:qFormat/>
    <w:rsid w:val="00767494"/>
    <w:rPr>
      <w:b/>
      <w:bCs/>
    </w:rPr>
  </w:style>
  <w:style w:type="paragraph" w:styleId="ListParagraph">
    <w:name w:val="List Paragraph"/>
    <w:basedOn w:val="Normal"/>
    <w:uiPriority w:val="34"/>
    <w:qFormat/>
    <w:rsid w:val="00411036"/>
    <w:pPr>
      <w:ind w:left="720"/>
      <w:contextualSpacing/>
    </w:pPr>
  </w:style>
  <w:style w:type="character" w:styleId="Hyperlink">
    <w:name w:val="Hyperlink"/>
    <w:basedOn w:val="DefaultParagraphFont"/>
    <w:uiPriority w:val="99"/>
    <w:unhideWhenUsed/>
    <w:rsid w:val="00ED5E8C"/>
    <w:rPr>
      <w:color w:val="0000FF" w:themeColor="hyperlink"/>
      <w:u w:val="single"/>
    </w:rPr>
  </w:style>
  <w:style w:type="character" w:styleId="UnresolvedMention">
    <w:name w:val="Unresolved Mention"/>
    <w:basedOn w:val="DefaultParagraphFont"/>
    <w:uiPriority w:val="99"/>
    <w:semiHidden/>
    <w:unhideWhenUsed/>
    <w:rsid w:val="00ED5E8C"/>
    <w:rPr>
      <w:color w:val="605E5C"/>
      <w:shd w:val="clear" w:color="auto" w:fill="E1DFDD"/>
    </w:rPr>
  </w:style>
  <w:style w:type="paragraph" w:styleId="NoSpacing">
    <w:name w:val="No Spacing"/>
    <w:uiPriority w:val="1"/>
    <w:qFormat/>
    <w:rsid w:val="00ED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19061">
      <w:bodyDiv w:val="1"/>
      <w:marLeft w:val="0"/>
      <w:marRight w:val="0"/>
      <w:marTop w:val="0"/>
      <w:marBottom w:val="0"/>
      <w:divBdr>
        <w:top w:val="none" w:sz="0" w:space="0" w:color="auto"/>
        <w:left w:val="none" w:sz="0" w:space="0" w:color="auto"/>
        <w:bottom w:val="none" w:sz="0" w:space="0" w:color="auto"/>
        <w:right w:val="none" w:sz="0" w:space="0" w:color="auto"/>
      </w:divBdr>
    </w:div>
    <w:div w:id="456874431">
      <w:bodyDiv w:val="1"/>
      <w:marLeft w:val="0"/>
      <w:marRight w:val="0"/>
      <w:marTop w:val="0"/>
      <w:marBottom w:val="0"/>
      <w:divBdr>
        <w:top w:val="none" w:sz="0" w:space="0" w:color="auto"/>
        <w:left w:val="none" w:sz="0" w:space="0" w:color="auto"/>
        <w:bottom w:val="none" w:sz="0" w:space="0" w:color="auto"/>
        <w:right w:val="none" w:sz="0" w:space="0" w:color="auto"/>
      </w:divBdr>
    </w:div>
    <w:div w:id="1887836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n@menaconferenc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ndra@menaconference.com)%20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a@menaconference.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naconference.com/" TargetMode="External"/><Relationship Id="rId4" Type="http://schemas.openxmlformats.org/officeDocument/2006/relationships/webSettings" Target="webSettings.xml"/><Relationship Id="rId9" Type="http://schemas.openxmlformats.org/officeDocument/2006/relationships/hyperlink" Target="http://www.menaconferenc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Andra</cp:lastModifiedBy>
  <cp:revision>4</cp:revision>
  <dcterms:created xsi:type="dcterms:W3CDTF">2019-11-05T09:16:00Z</dcterms:created>
  <dcterms:modified xsi:type="dcterms:W3CDTF">2019-11-05T11:05:00Z</dcterms:modified>
</cp:coreProperties>
</file>